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E4" w:rsidRDefault="006B36E4" w:rsidP="006B3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Договор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о полной коллективной материальной ответственности</w:t>
      </w:r>
    </w:p>
    <w:bookmarkEnd w:id="0"/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1"/>
        <w:gridCol w:w="4634"/>
      </w:tblGrid>
      <w:tr w:rsidR="006B36E4">
        <w:tc>
          <w:tcPr>
            <w:tcW w:w="5103" w:type="dxa"/>
          </w:tcPr>
          <w:p w:rsidR="006B36E4" w:rsidRDefault="006B36E4" w:rsidP="000C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 </w:t>
            </w:r>
            <w:r w:rsidR="000C59EC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0C59E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.2024</w:t>
            </w:r>
          </w:p>
        </w:tc>
        <w:tc>
          <w:tcPr>
            <w:tcW w:w="5103" w:type="dxa"/>
          </w:tcPr>
          <w:p w:rsidR="006B36E4" w:rsidRDefault="006B52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 8</w:t>
            </w:r>
          </w:p>
        </w:tc>
      </w:tr>
    </w:tbl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Общество с ограниченной ответственностью "</w:t>
      </w:r>
      <w:r w:rsidR="00267CEE">
        <w:rPr>
          <w:rFonts w:ascii="Arial" w:hAnsi="Arial" w:cs="Arial"/>
          <w:sz w:val="20"/>
          <w:szCs w:val="20"/>
        </w:rPr>
        <w:t>Закат</w:t>
      </w:r>
      <w:r>
        <w:rPr>
          <w:rFonts w:ascii="Arial" w:hAnsi="Arial" w:cs="Arial"/>
          <w:sz w:val="20"/>
          <w:szCs w:val="20"/>
        </w:rPr>
        <w:t xml:space="preserve">", далее именуемый "Работодатель", в лице </w:t>
      </w:r>
      <w:r w:rsidR="00267CEE">
        <w:rPr>
          <w:rFonts w:ascii="Arial" w:hAnsi="Arial" w:cs="Arial"/>
          <w:sz w:val="20"/>
          <w:szCs w:val="20"/>
        </w:rPr>
        <w:t>генерального директора</w:t>
      </w:r>
      <w:r>
        <w:rPr>
          <w:rFonts w:ascii="Arial" w:hAnsi="Arial" w:cs="Arial"/>
          <w:sz w:val="20"/>
          <w:szCs w:val="20"/>
        </w:rPr>
        <w:t xml:space="preserve"> </w:t>
      </w:r>
      <w:r w:rsidR="00267CEE">
        <w:rPr>
          <w:rFonts w:ascii="Arial" w:hAnsi="Arial" w:cs="Arial"/>
          <w:sz w:val="20"/>
          <w:szCs w:val="20"/>
        </w:rPr>
        <w:t>Сорокина</w:t>
      </w:r>
      <w:r>
        <w:rPr>
          <w:rFonts w:ascii="Arial" w:hAnsi="Arial" w:cs="Arial"/>
          <w:sz w:val="20"/>
          <w:szCs w:val="20"/>
        </w:rPr>
        <w:t xml:space="preserve"> Ивана </w:t>
      </w:r>
      <w:r w:rsidR="00267CEE">
        <w:rPr>
          <w:rFonts w:ascii="Arial" w:hAnsi="Arial" w:cs="Arial"/>
          <w:sz w:val="20"/>
          <w:szCs w:val="20"/>
        </w:rPr>
        <w:t>Федоровича</w:t>
      </w:r>
      <w:r>
        <w:rPr>
          <w:rFonts w:ascii="Arial" w:hAnsi="Arial" w:cs="Arial"/>
          <w:sz w:val="20"/>
          <w:szCs w:val="20"/>
        </w:rPr>
        <w:t xml:space="preserve">, действующего на основании Устава, с одной стороны и члены коллектива склада, расположенного по адресу: г. Москва, шоссе Энтузиастов, д. </w:t>
      </w:r>
      <w:r w:rsidR="00267CEE">
        <w:rPr>
          <w:rFonts w:ascii="Arial" w:hAnsi="Arial" w:cs="Arial"/>
          <w:sz w:val="20"/>
          <w:szCs w:val="20"/>
        </w:rPr>
        <w:t>65, стр.1</w:t>
      </w:r>
      <w:r>
        <w:rPr>
          <w:rFonts w:ascii="Arial" w:hAnsi="Arial" w:cs="Arial"/>
          <w:sz w:val="20"/>
          <w:szCs w:val="20"/>
        </w:rPr>
        <w:t xml:space="preserve">, именуемые в дальнейшем "Коллектив", в лице руководителя Коллектива начальника склада </w:t>
      </w:r>
      <w:r w:rsidR="00267CEE">
        <w:rPr>
          <w:rFonts w:ascii="Arial" w:hAnsi="Arial" w:cs="Arial"/>
          <w:sz w:val="20"/>
          <w:szCs w:val="20"/>
        </w:rPr>
        <w:t>Семенова</w:t>
      </w:r>
      <w:r>
        <w:rPr>
          <w:rFonts w:ascii="Arial" w:hAnsi="Arial" w:cs="Arial"/>
          <w:sz w:val="20"/>
          <w:szCs w:val="20"/>
        </w:rPr>
        <w:t xml:space="preserve"> Петра </w:t>
      </w:r>
      <w:r w:rsidR="00267CEE">
        <w:rPr>
          <w:rFonts w:ascii="Arial" w:hAnsi="Arial" w:cs="Arial"/>
          <w:sz w:val="20"/>
          <w:szCs w:val="20"/>
        </w:rPr>
        <w:t>Васильевича</w:t>
      </w:r>
      <w:r>
        <w:rPr>
          <w:rFonts w:ascii="Arial" w:hAnsi="Arial" w:cs="Arial"/>
          <w:sz w:val="20"/>
          <w:szCs w:val="20"/>
        </w:rPr>
        <w:t xml:space="preserve"> и члена Коллектива кладовщика </w:t>
      </w:r>
      <w:r w:rsidR="00267CEE">
        <w:rPr>
          <w:rFonts w:ascii="Arial" w:hAnsi="Arial" w:cs="Arial"/>
          <w:sz w:val="20"/>
          <w:szCs w:val="20"/>
        </w:rPr>
        <w:t>Викторова</w:t>
      </w:r>
      <w:r>
        <w:rPr>
          <w:rFonts w:ascii="Arial" w:hAnsi="Arial" w:cs="Arial"/>
          <w:sz w:val="20"/>
          <w:szCs w:val="20"/>
        </w:rPr>
        <w:t xml:space="preserve"> Алексея </w:t>
      </w:r>
      <w:r w:rsidR="00267CEE">
        <w:rPr>
          <w:rFonts w:ascii="Arial" w:hAnsi="Arial" w:cs="Arial"/>
          <w:sz w:val="20"/>
          <w:szCs w:val="20"/>
        </w:rPr>
        <w:t>Витальевича</w:t>
      </w:r>
      <w:r>
        <w:rPr>
          <w:rFonts w:ascii="Arial" w:hAnsi="Arial" w:cs="Arial"/>
          <w:sz w:val="20"/>
          <w:szCs w:val="20"/>
        </w:rPr>
        <w:t xml:space="preserve"> заключили настоящий Договор</w:t>
      </w:r>
      <w:proofErr w:type="gramEnd"/>
      <w:r>
        <w:rPr>
          <w:rFonts w:ascii="Arial" w:hAnsi="Arial" w:cs="Arial"/>
          <w:sz w:val="20"/>
          <w:szCs w:val="20"/>
        </w:rPr>
        <w:t xml:space="preserve"> о нижеследующем.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6E4" w:rsidRDefault="006B36E4" w:rsidP="006B3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6E4" w:rsidRDefault="006B36E4" w:rsidP="006B3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Коллектив принимает на себя коллективную материальную ответственность за необеспечение сохранности имущества, вверенного ему для хранения, учета, отпуска (выдачи) материальных ценностей, а также за ущерб, причиненный Коллективом иным лицам, подлежащий возмещению Работодателем, а Работодатель обязуется создать Коллективу условия, необходимые для надлежащего исполнения принятых обязательств по настоящему Договору.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6E4" w:rsidRDefault="006B36E4" w:rsidP="006B3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Общие положения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6E4" w:rsidRDefault="006B36E4" w:rsidP="006B3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Решение Работодателя об установлении полной коллективной материальной ответственности оформляется приказом Работодателя и объявляется Коллективу.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 Работодателя об установлении полной коллективной материальной ответственности прилагается к настоящему Договору.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Комплектование вновь создаваемого Коллектива осуществляется на основе принципа добровольности. При включении в состав Коллектива новых работников принимается во внимание мнение Коллектива.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Руководство Коллективом возлагается на Руководителя Коллектива.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Коллектива назначается приказом Работодателя. При этом принимается во внимание мнение Коллектива.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временном отсутствии руководителя Коллектива его обязанности возлагаются Работодателем на одного из членов Коллектива.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 смене руководителя Коллектива или при выбытии из Коллектива более 50 процентов от его первоначального состава настоящий Договор должен быть перезаключен.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Настоящий Договор не перезаключается при выбытии из состава Коллектива отдельных работников или приеме в Коллектив новых работников. В этих случаях рядом с подписью выбывшего члена Коллектива указывается дата его выбытия, а вновь принятый работник подписывает Договор и указывает дату вступления в Коллектив.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6E4" w:rsidRDefault="006B36E4" w:rsidP="006B3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Права и обязанности Коллектива и Работодателя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6E4" w:rsidRDefault="006B36E4" w:rsidP="006B3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Коллектив имеет право:</w:t>
      </w:r>
    </w:p>
    <w:p w:rsidR="006B36E4" w:rsidRDefault="006B36E4" w:rsidP="006B36E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участвовать в приеме вверенного имущества и осуществлять взаимный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работой по хранению, обработке, продаже (отпуску), перевозке или применению в процессе производства вверенного имущества;</w:t>
      </w:r>
    </w:p>
    <w:p w:rsidR="006B36E4" w:rsidRDefault="006B36E4" w:rsidP="006B36E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принимать участие в инвентаризации, ревизии, иной проверке сохранности и состояния вверенного Коллективу имущества;</w:t>
      </w:r>
    </w:p>
    <w:p w:rsidR="006B36E4" w:rsidRDefault="006B36E4" w:rsidP="006B36E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знакомиться с отчетами о движении и остатках вверенного Коллективу имущества;</w:t>
      </w:r>
    </w:p>
    <w:p w:rsidR="006B36E4" w:rsidRDefault="006B36E4" w:rsidP="006B36E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необходимых случаях требовать от Работодателя проведения инвентаризации вверенного Коллективу имущества;</w:t>
      </w:r>
    </w:p>
    <w:p w:rsidR="006B36E4" w:rsidRDefault="006B36E4" w:rsidP="006B36E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заявлять Работодателю об отводе членов Коллектива, в том числе руководителя Коллектива, которые, по их мнению, не могут обеспечить сохранность вверенного Коллективу имущества.</w:t>
      </w:r>
      <w:proofErr w:type="gramEnd"/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Коллектив обязан:</w:t>
      </w:r>
    </w:p>
    <w:p w:rsidR="006B36E4" w:rsidRDefault="006B36E4" w:rsidP="006B36E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бережно относиться к вверенному Коллективу имуществу и принимать меры по предотвращению ущерба;</w:t>
      </w:r>
    </w:p>
    <w:p w:rsidR="006B36E4" w:rsidRDefault="006B36E4" w:rsidP="006B36E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установленном порядке вести учет, составлять и своевременно представлять отчеты о движении и остатках вверенного Коллективу имущества;</w:t>
      </w:r>
    </w:p>
    <w:p w:rsidR="006B36E4" w:rsidRDefault="006B36E4" w:rsidP="006B36E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своевременно ставить в известность Работодателя 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 xml:space="preserve"> всех обстоятельствах, угрожающих сохранности вверенного Коллективу имущества.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Работодатель обязан:</w:t>
      </w:r>
    </w:p>
    <w:p w:rsidR="006B36E4" w:rsidRDefault="006B36E4" w:rsidP="006B36E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Коллективу условия, необходимые для обеспечения полной сохранности имущества, вверенного Коллективу;</w:t>
      </w:r>
    </w:p>
    <w:p w:rsidR="006B36E4" w:rsidRDefault="006B36E4" w:rsidP="006B36E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своевременно принимать меры по выявлению и устранению причин, препятствующих обеспечению Коллективом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6B36E4" w:rsidRDefault="006B36E4" w:rsidP="006B36E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знакомить Коллектив с действующим законодательством и локально-нормативными актами Работодателя о материальной ответственности работников за ущерб, причиненный Работодателю, а также о порядке хранения, приема, обработки, продажи (отпуска), перевозки, применения в производстве переданного ему имущества;</w:t>
      </w:r>
    </w:p>
    <w:p w:rsidR="006B36E4" w:rsidRDefault="006B36E4" w:rsidP="006B36E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обеспечивать Коллективу условия, необходимые для своевременного учета и отчетности о движении и остатках вверенного ему имущества;</w:t>
      </w:r>
    </w:p>
    <w:p w:rsidR="006B36E4" w:rsidRDefault="006B36E4" w:rsidP="006B36E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рассматривать вопрос об обоснованности требования </w:t>
      </w:r>
      <w:proofErr w:type="gramStart"/>
      <w:r>
        <w:rPr>
          <w:rFonts w:ascii="Arial" w:hAnsi="Arial" w:cs="Arial"/>
          <w:sz w:val="20"/>
          <w:szCs w:val="20"/>
        </w:rPr>
        <w:t>Коллектива</w:t>
      </w:r>
      <w:proofErr w:type="gramEnd"/>
      <w:r>
        <w:rPr>
          <w:rFonts w:ascii="Arial" w:hAnsi="Arial" w:cs="Arial"/>
          <w:sz w:val="20"/>
          <w:szCs w:val="20"/>
        </w:rPr>
        <w:t xml:space="preserve"> о проведении инвентаризации вверенного ему имущества;</w:t>
      </w:r>
    </w:p>
    <w:p w:rsidR="006B36E4" w:rsidRDefault="006B36E4" w:rsidP="006B36E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рассматривать в присутствии работника заявленный ему отвод и в случае обоснованности отвода принимать меры к исключению его из Коллектива, решать вопрос о его дальнейшей работе в соответствии с действующим законодательством;</w:t>
      </w:r>
    </w:p>
    <w:p w:rsidR="006B36E4" w:rsidRDefault="006B36E4" w:rsidP="006B36E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рассматривать сообщения Коллектива об обстоятельствах, угрожающих сохранности вверенного ему имущества, и принимать меры по устранению этих обстоятельств.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6E4" w:rsidRDefault="006B36E4" w:rsidP="006B3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Порядок ведения учета и отчетности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6E4" w:rsidRDefault="006B36E4" w:rsidP="006B3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Работодатель вверяет имущество Коллективу, а Коллектив принимает ответственность за недостачу имущества, находящегося на складе по результатам инвентаризации товарно-материальных ценностей согласно инвентаризационной описи N </w:t>
      </w:r>
      <w:r w:rsidR="000C59E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от 1</w:t>
      </w:r>
      <w:r w:rsidR="000C59E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</w:t>
      </w:r>
      <w:r w:rsidR="000C59E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.2024. В дальнейшем прием и передача вверенного Коллективу имущества производятся по актам приема-передачи материальных ценностей или товарным накладным.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Прием имущества, ведение учета и представление отчетности о движении имущества осуществляется в установленном порядке руководителем Коллектива.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 Плановые инвентаризации вверенного Коллективу имущества проводятся в сроки, установленные действующими у Работодателя правилами.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Внеплановые инвентаризации проводятся при смене руководителя Коллектива, при выбытии из Коллектива более 50 процентов его членов, а также по требованию одного или нескольких членов Коллектива.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Отчеты о движении и остатках вверенного Коллективу имущества подписываются руководителем Коллектива и в порядке очередности одним из членов Коллектива.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отчета объявляется всем членам Коллектива.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6E4" w:rsidRDefault="006B36E4" w:rsidP="006B3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Возмещение ущерба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6E4" w:rsidRDefault="006B36E4" w:rsidP="006B3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Основанием для привлечения членов Коллектива к материальной ответственности является прямой действительный ущерб, непосредственно причиненный Коллективом Работодателю, а также ущерб, причиненный Коллективом иным лицам и подлежащий возмещению Работодателем.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Коллектив или член Коллектива освобождаются от материальной ответственности, если будет установлено, что ущерб причинен не по вине члена Коллектива.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Определение размера ущерба, причиненного Коллективом Работодателю, а также порядок его возмещения регулируются действующим законодательством.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Настоящий Договор вступает в силу с </w:t>
      </w:r>
      <w:r w:rsidR="00821AB9">
        <w:rPr>
          <w:rFonts w:ascii="Arial" w:hAnsi="Arial" w:cs="Arial"/>
          <w:sz w:val="20"/>
          <w:szCs w:val="20"/>
        </w:rPr>
        <w:t>30.01.2024</w:t>
      </w:r>
      <w:r w:rsidR="00821A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 действует на весь период работы Коллектива с вверенным ему имуществом у Работодателя.</w:t>
      </w:r>
      <w:r w:rsidR="00821AB9">
        <w:rPr>
          <w:rFonts w:ascii="Arial" w:hAnsi="Arial" w:cs="Arial"/>
          <w:sz w:val="20"/>
          <w:szCs w:val="20"/>
        </w:rPr>
        <w:t xml:space="preserve"> 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6E4" w:rsidRDefault="006B36E4" w:rsidP="006B3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 о коллективной материальной ответственности от 1</w:t>
      </w:r>
      <w:r w:rsidR="000C59E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.0</w:t>
      </w:r>
      <w:r w:rsidR="000C59E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.2024 N 1</w:t>
      </w:r>
      <w:r w:rsidR="000C59E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6E4" w:rsidRDefault="006B36E4" w:rsidP="006B3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Подписи:</w:t>
      </w:r>
    </w:p>
    <w:p w:rsidR="006B36E4" w:rsidRDefault="006B36E4" w:rsidP="006B36E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B36E4">
        <w:tc>
          <w:tcPr>
            <w:tcW w:w="4535" w:type="dxa"/>
          </w:tcPr>
          <w:p w:rsidR="006B36E4" w:rsidRDefault="006B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Работодатель:</w:t>
            </w:r>
          </w:p>
          <w:p w:rsidR="006B36E4" w:rsidRDefault="006B36E4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r w:rsidR="00267CEE">
              <w:rPr>
                <w:rFonts w:ascii="Arial" w:hAnsi="Arial" w:cs="Arial"/>
                <w:sz w:val="20"/>
                <w:szCs w:val="20"/>
              </w:rPr>
              <w:t>Закат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6B36E4" w:rsidRDefault="006B36E4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77223456</w:t>
            </w:r>
            <w:r w:rsidR="00267CEE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6B36E4" w:rsidRDefault="006B36E4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 11277851952</w:t>
            </w:r>
            <w:r w:rsidR="00267CEE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6B36E4" w:rsidRDefault="006B36E4" w:rsidP="00267CEE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111024, г. Москва, шоссе Энтузиастов, д. </w:t>
            </w:r>
            <w:r w:rsidR="00267CE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535" w:type="dxa"/>
          </w:tcPr>
          <w:p w:rsidR="006B36E4" w:rsidRDefault="006B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Коллектив:</w:t>
            </w:r>
          </w:p>
          <w:p w:rsidR="006B36E4" w:rsidRDefault="00267CEE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Семенов Петр Васильевич</w:t>
            </w:r>
          </w:p>
          <w:p w:rsidR="006B36E4" w:rsidRDefault="006B36E4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Паспорт 45 </w:t>
            </w:r>
            <w:r w:rsidR="00267CEE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N 8987</w:t>
            </w:r>
            <w:r w:rsidR="00267CEE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выдан 18.01.201</w:t>
            </w:r>
            <w:r w:rsidR="00267C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Отделением УФМС России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Московской обл. в г. Реутове</w:t>
            </w:r>
          </w:p>
          <w:p w:rsidR="006B36E4" w:rsidRDefault="006B36E4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Адрес: г. Реутов,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д. </w:t>
            </w:r>
            <w:r w:rsidR="00267CEE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 xml:space="preserve">, кв. </w:t>
            </w:r>
            <w:r w:rsidR="00267CEE">
              <w:rPr>
                <w:rFonts w:ascii="Arial" w:hAnsi="Arial" w:cs="Arial"/>
                <w:sz w:val="20"/>
                <w:szCs w:val="20"/>
              </w:rPr>
              <w:t>123</w:t>
            </w:r>
          </w:p>
          <w:p w:rsidR="006B36E4" w:rsidRDefault="00267CEE" w:rsidP="00767318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Семенов</w:t>
            </w:r>
            <w:r w:rsidR="006B36E4">
              <w:rPr>
                <w:rFonts w:ascii="Arial" w:hAnsi="Arial" w:cs="Arial"/>
                <w:sz w:val="20"/>
                <w:szCs w:val="20"/>
              </w:rPr>
              <w:t xml:space="preserve"> П.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6B36E4">
              <w:rPr>
                <w:rFonts w:ascii="Arial" w:hAnsi="Arial" w:cs="Arial"/>
                <w:sz w:val="20"/>
                <w:szCs w:val="20"/>
              </w:rPr>
              <w:t>.</w:t>
            </w:r>
            <w:r w:rsidR="00767318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Семенов</w:t>
            </w:r>
          </w:p>
        </w:tc>
      </w:tr>
      <w:tr w:rsidR="006B36E4">
        <w:tc>
          <w:tcPr>
            <w:tcW w:w="4535" w:type="dxa"/>
          </w:tcPr>
          <w:p w:rsidR="006B36E4" w:rsidRDefault="006B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6B36E4" w:rsidRDefault="00267CEE" w:rsidP="00767318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Сорокина И.Ф.</w:t>
            </w:r>
            <w:r w:rsidR="0076731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Сорокин</w:t>
            </w:r>
          </w:p>
        </w:tc>
        <w:tc>
          <w:tcPr>
            <w:tcW w:w="4535" w:type="dxa"/>
          </w:tcPr>
          <w:p w:rsidR="006B36E4" w:rsidRDefault="0026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Викторов Алексей Витальевич</w:t>
            </w:r>
          </w:p>
          <w:p w:rsidR="006B36E4" w:rsidRDefault="006B36E4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Паспорт 22 </w:t>
            </w:r>
            <w:r w:rsidR="00267CEE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N 0987</w:t>
            </w:r>
            <w:r w:rsidR="00267CEE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 xml:space="preserve"> выдан 31.08.201</w:t>
            </w:r>
            <w:r w:rsidR="00267C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Отделом УФМС России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Нижегородской обл. в Борском р-не</w:t>
            </w:r>
          </w:p>
          <w:p w:rsidR="006B36E4" w:rsidRDefault="006B36E4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Адрес: г. Москва,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Поречная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д. </w:t>
            </w:r>
            <w:r w:rsidR="00267C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, кв. </w:t>
            </w:r>
            <w:r w:rsidR="00267CEE">
              <w:rPr>
                <w:rFonts w:ascii="Arial" w:hAnsi="Arial" w:cs="Arial"/>
                <w:sz w:val="20"/>
                <w:szCs w:val="20"/>
              </w:rPr>
              <w:t>231</w:t>
            </w:r>
          </w:p>
          <w:p w:rsidR="006B36E4" w:rsidRDefault="00267CEE" w:rsidP="00767318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Викторов</w:t>
            </w:r>
            <w:r w:rsidR="006B36E4">
              <w:rPr>
                <w:rFonts w:ascii="Arial" w:hAnsi="Arial" w:cs="Arial"/>
                <w:sz w:val="20"/>
                <w:szCs w:val="20"/>
              </w:rPr>
              <w:t xml:space="preserve"> А.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6B36E4">
              <w:rPr>
                <w:rFonts w:ascii="Arial" w:hAnsi="Arial" w:cs="Arial"/>
                <w:sz w:val="20"/>
                <w:szCs w:val="20"/>
              </w:rPr>
              <w:t>.</w:t>
            </w:r>
            <w:r w:rsidR="00767318">
              <w:rPr>
                <w:rFonts w:ascii="Arial" w:hAnsi="Arial" w:cs="Arial"/>
                <w:sz w:val="20"/>
                <w:szCs w:val="20"/>
              </w:rPr>
              <w:t>/</w:t>
            </w:r>
            <w:r w:rsidR="007673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Викторов</w:t>
            </w:r>
          </w:p>
        </w:tc>
      </w:tr>
    </w:tbl>
    <w:p w:rsidR="00352A2C" w:rsidRDefault="00352A2C" w:rsidP="00267CEE"/>
    <w:sectPr w:rsidR="0035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</w:abstractNum>
  <w:abstractNum w:abstractNumId="1">
    <w:nsid w:val="00000002"/>
    <w:multiLevelType w:val="single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</w:abstractNum>
  <w:abstractNum w:abstractNumId="2">
    <w:nsid w:val="00000003"/>
    <w:multiLevelType w:val="single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8E"/>
    <w:rsid w:val="00031D0B"/>
    <w:rsid w:val="000C59EC"/>
    <w:rsid w:val="000C7194"/>
    <w:rsid w:val="000F66E6"/>
    <w:rsid w:val="00151555"/>
    <w:rsid w:val="00267CEE"/>
    <w:rsid w:val="00352A2C"/>
    <w:rsid w:val="003569E1"/>
    <w:rsid w:val="004C5C5B"/>
    <w:rsid w:val="005455BD"/>
    <w:rsid w:val="005A3F98"/>
    <w:rsid w:val="00602A8E"/>
    <w:rsid w:val="00643F33"/>
    <w:rsid w:val="006B36E4"/>
    <w:rsid w:val="006B5293"/>
    <w:rsid w:val="00767318"/>
    <w:rsid w:val="007A122B"/>
    <w:rsid w:val="00821AB9"/>
    <w:rsid w:val="00BC6C4E"/>
    <w:rsid w:val="00DD2108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2024-01-31T13:02:00Z</dcterms:created>
  <dcterms:modified xsi:type="dcterms:W3CDTF">2024-01-31T13:02:00Z</dcterms:modified>
</cp:coreProperties>
</file>