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05" w:rsidRPr="00F94EE6" w:rsidRDefault="00F94EE6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N 1</w:t>
      </w:r>
    </w:p>
    <w:p w:rsidR="00F94EE6" w:rsidRDefault="00B36C05" w:rsidP="000D0B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купли-продажи не</w:t>
      </w:r>
      <w:r w:rsidR="00F94EE6">
        <w:rPr>
          <w:rFonts w:ascii="Times New Roman" w:hAnsi="Times New Roman" w:cs="Times New Roman"/>
          <w:b/>
          <w:bCs/>
          <w:sz w:val="24"/>
          <w:szCs w:val="24"/>
        </w:rPr>
        <w:t>движимого имущества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г. Москва </w:t>
      </w:r>
      <w:r w:rsidR="00931767">
        <w:rPr>
          <w:rFonts w:ascii="Times New Roman" w:hAnsi="Times New Roman" w:cs="Times New Roman"/>
          <w:sz w:val="24"/>
          <w:szCs w:val="24"/>
        </w:rPr>
        <w:t>01</w:t>
      </w:r>
      <w:r w:rsidRPr="00B36C05">
        <w:rPr>
          <w:rFonts w:ascii="Times New Roman" w:hAnsi="Times New Roman" w:cs="Times New Roman"/>
          <w:sz w:val="24"/>
          <w:szCs w:val="24"/>
        </w:rPr>
        <w:t> </w:t>
      </w:r>
      <w:r w:rsidR="00931767">
        <w:rPr>
          <w:rFonts w:ascii="Times New Roman" w:hAnsi="Times New Roman" w:cs="Times New Roman"/>
          <w:sz w:val="24"/>
          <w:szCs w:val="24"/>
        </w:rPr>
        <w:t>февраля</w:t>
      </w:r>
      <w:r w:rsidRPr="00B36C05">
        <w:rPr>
          <w:rFonts w:ascii="Times New Roman" w:hAnsi="Times New Roman" w:cs="Times New Roman"/>
          <w:sz w:val="24"/>
          <w:szCs w:val="24"/>
        </w:rPr>
        <w:t> 20</w:t>
      </w:r>
      <w:r w:rsidR="00597274">
        <w:rPr>
          <w:rFonts w:ascii="Times New Roman" w:hAnsi="Times New Roman" w:cs="Times New Roman"/>
          <w:sz w:val="24"/>
          <w:szCs w:val="24"/>
        </w:rPr>
        <w:t>2</w:t>
      </w:r>
      <w:r w:rsidR="00931767">
        <w:rPr>
          <w:rFonts w:ascii="Times New Roman" w:hAnsi="Times New Roman" w:cs="Times New Roman"/>
          <w:sz w:val="24"/>
          <w:szCs w:val="24"/>
        </w:rPr>
        <w:t>4</w:t>
      </w:r>
      <w:r w:rsidRPr="00B36C05">
        <w:rPr>
          <w:rFonts w:ascii="Times New Roman" w:hAnsi="Times New Roman" w:cs="Times New Roman"/>
          <w:sz w:val="24"/>
          <w:szCs w:val="24"/>
        </w:rPr>
        <w:t> г.</w:t>
      </w:r>
      <w:r w:rsidRPr="00B36C05">
        <w:rPr>
          <w:rFonts w:ascii="Times New Roman" w:hAnsi="Times New Roman" w:cs="Times New Roman"/>
          <w:sz w:val="24"/>
          <w:szCs w:val="24"/>
        </w:rPr>
        <w:br/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Общество с ограниченной отв</w:t>
      </w:r>
      <w:r w:rsidR="00590010">
        <w:rPr>
          <w:rFonts w:ascii="Times New Roman" w:hAnsi="Times New Roman" w:cs="Times New Roman"/>
          <w:sz w:val="24"/>
          <w:szCs w:val="24"/>
        </w:rPr>
        <w:t>етственностью "</w:t>
      </w:r>
      <w:r w:rsidR="00087387">
        <w:rPr>
          <w:rFonts w:ascii="Times New Roman" w:hAnsi="Times New Roman" w:cs="Times New Roman"/>
          <w:sz w:val="24"/>
          <w:szCs w:val="24"/>
        </w:rPr>
        <w:t>Фаэтон</w:t>
      </w:r>
      <w:r w:rsidR="00590010">
        <w:rPr>
          <w:rFonts w:ascii="Times New Roman" w:hAnsi="Times New Roman" w:cs="Times New Roman"/>
          <w:sz w:val="24"/>
          <w:szCs w:val="24"/>
        </w:rPr>
        <w:t>" (далее - продавец</w:t>
      </w:r>
      <w:r w:rsidRPr="00B36C05">
        <w:rPr>
          <w:rFonts w:ascii="Times New Roman" w:hAnsi="Times New Roman" w:cs="Times New Roman"/>
          <w:sz w:val="24"/>
          <w:szCs w:val="24"/>
        </w:rPr>
        <w:t>)</w:t>
      </w:r>
      <w:r w:rsidR="00087387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Маркова</w:t>
      </w:r>
      <w:r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="00087387">
        <w:rPr>
          <w:rFonts w:ascii="Times New Roman" w:hAnsi="Times New Roman" w:cs="Times New Roman"/>
          <w:sz w:val="24"/>
          <w:szCs w:val="24"/>
        </w:rPr>
        <w:t>Петра</w:t>
      </w:r>
      <w:r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="00087387">
        <w:rPr>
          <w:rFonts w:ascii="Times New Roman" w:hAnsi="Times New Roman" w:cs="Times New Roman"/>
          <w:sz w:val="24"/>
          <w:szCs w:val="24"/>
        </w:rPr>
        <w:t>Петрович</w:t>
      </w:r>
      <w:r w:rsidR="00CB48F5">
        <w:rPr>
          <w:rFonts w:ascii="Times New Roman" w:hAnsi="Times New Roman" w:cs="Times New Roman"/>
          <w:sz w:val="24"/>
          <w:szCs w:val="24"/>
        </w:rPr>
        <w:t>а</w:t>
      </w:r>
      <w:r w:rsidRPr="00B36C05">
        <w:rPr>
          <w:rFonts w:ascii="Times New Roman" w:hAnsi="Times New Roman" w:cs="Times New Roman"/>
          <w:sz w:val="24"/>
          <w:szCs w:val="24"/>
        </w:rPr>
        <w:t>, действующего на основании решения общего собрания участников (</w:t>
      </w:r>
      <w:r w:rsidR="00722B5A">
        <w:rPr>
          <w:rFonts w:ascii="Times New Roman" w:hAnsi="Times New Roman" w:cs="Times New Roman"/>
          <w:sz w:val="24"/>
          <w:szCs w:val="24"/>
        </w:rPr>
        <w:t>п</w:t>
      </w:r>
      <w:r w:rsidRPr="00B36C05">
        <w:rPr>
          <w:rFonts w:ascii="Times New Roman" w:hAnsi="Times New Roman" w:cs="Times New Roman"/>
          <w:sz w:val="24"/>
          <w:szCs w:val="24"/>
        </w:rPr>
        <w:t>ротокол N 1 от 0</w:t>
      </w:r>
      <w:r w:rsidR="00087387">
        <w:rPr>
          <w:rFonts w:ascii="Times New Roman" w:hAnsi="Times New Roman" w:cs="Times New Roman"/>
          <w:sz w:val="24"/>
          <w:szCs w:val="24"/>
        </w:rPr>
        <w:t>1.02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722B5A">
        <w:rPr>
          <w:rFonts w:ascii="Times New Roman" w:hAnsi="Times New Roman" w:cs="Times New Roman"/>
          <w:sz w:val="24"/>
          <w:szCs w:val="24"/>
        </w:rPr>
        <w:t>2</w:t>
      </w:r>
      <w:r w:rsidR="00931767">
        <w:rPr>
          <w:rFonts w:ascii="Times New Roman" w:hAnsi="Times New Roman" w:cs="Times New Roman"/>
          <w:sz w:val="24"/>
          <w:szCs w:val="24"/>
        </w:rPr>
        <w:t>3</w:t>
      </w:r>
      <w:r w:rsidRPr="00B36C05">
        <w:rPr>
          <w:rFonts w:ascii="Times New Roman" w:hAnsi="Times New Roman" w:cs="Times New Roman"/>
          <w:sz w:val="24"/>
          <w:szCs w:val="24"/>
        </w:rPr>
        <w:t xml:space="preserve">) и в соответствии с </w:t>
      </w:r>
      <w:r w:rsidR="00722B5A">
        <w:rPr>
          <w:rFonts w:ascii="Times New Roman" w:hAnsi="Times New Roman" w:cs="Times New Roman"/>
          <w:sz w:val="24"/>
          <w:szCs w:val="24"/>
        </w:rPr>
        <w:t>у</w:t>
      </w:r>
      <w:r w:rsidRPr="00B36C05">
        <w:rPr>
          <w:rFonts w:ascii="Times New Roman" w:hAnsi="Times New Roman" w:cs="Times New Roman"/>
          <w:sz w:val="24"/>
          <w:szCs w:val="24"/>
        </w:rPr>
        <w:t>ставом, и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общество с ограниченной ответст</w:t>
      </w:r>
      <w:r w:rsidR="00590010">
        <w:rPr>
          <w:rFonts w:ascii="Times New Roman" w:hAnsi="Times New Roman" w:cs="Times New Roman"/>
          <w:sz w:val="24"/>
          <w:szCs w:val="24"/>
        </w:rPr>
        <w:t>венностью "</w:t>
      </w:r>
      <w:r w:rsidR="00087387">
        <w:rPr>
          <w:rFonts w:ascii="Times New Roman" w:hAnsi="Times New Roman" w:cs="Times New Roman"/>
          <w:sz w:val="24"/>
          <w:szCs w:val="24"/>
        </w:rPr>
        <w:t>Гелиос</w:t>
      </w:r>
      <w:r w:rsidR="00590010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Pr="00B36C05">
        <w:rPr>
          <w:rFonts w:ascii="Times New Roman" w:hAnsi="Times New Roman" w:cs="Times New Roman"/>
          <w:sz w:val="24"/>
          <w:szCs w:val="24"/>
        </w:rPr>
        <w:t xml:space="preserve">покупатель) в лице первого заместителя генерального директора </w:t>
      </w:r>
      <w:r w:rsidR="00087387">
        <w:rPr>
          <w:rFonts w:ascii="Times New Roman" w:hAnsi="Times New Roman" w:cs="Times New Roman"/>
          <w:sz w:val="24"/>
          <w:szCs w:val="24"/>
        </w:rPr>
        <w:t>Серова</w:t>
      </w:r>
      <w:r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="00087387">
        <w:rPr>
          <w:rFonts w:ascii="Times New Roman" w:hAnsi="Times New Roman" w:cs="Times New Roman"/>
          <w:sz w:val="24"/>
          <w:szCs w:val="24"/>
        </w:rPr>
        <w:t>Игоря</w:t>
      </w:r>
      <w:r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="00087387">
        <w:rPr>
          <w:rFonts w:ascii="Times New Roman" w:hAnsi="Times New Roman" w:cs="Times New Roman"/>
          <w:sz w:val="24"/>
          <w:szCs w:val="24"/>
        </w:rPr>
        <w:t>Ивановича</w:t>
      </w:r>
      <w:r w:rsidRPr="00B36C05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087387">
        <w:rPr>
          <w:rFonts w:ascii="Times New Roman" w:hAnsi="Times New Roman" w:cs="Times New Roman"/>
          <w:sz w:val="24"/>
          <w:szCs w:val="24"/>
        </w:rPr>
        <w:t>на основании доверенности N 85 от 0</w:t>
      </w:r>
      <w:r w:rsidR="00597274">
        <w:rPr>
          <w:rFonts w:ascii="Times New Roman" w:hAnsi="Times New Roman" w:cs="Times New Roman"/>
          <w:sz w:val="24"/>
          <w:szCs w:val="24"/>
        </w:rPr>
        <w:t>3</w:t>
      </w:r>
      <w:r w:rsidRPr="00B36C05">
        <w:rPr>
          <w:rFonts w:ascii="Times New Roman" w:hAnsi="Times New Roman" w:cs="Times New Roman"/>
          <w:sz w:val="24"/>
          <w:szCs w:val="24"/>
        </w:rPr>
        <w:t>.</w:t>
      </w:r>
      <w:r w:rsidR="00931767">
        <w:rPr>
          <w:rFonts w:ascii="Times New Roman" w:hAnsi="Times New Roman" w:cs="Times New Roman"/>
          <w:sz w:val="24"/>
          <w:szCs w:val="24"/>
        </w:rPr>
        <w:t>12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597274">
        <w:rPr>
          <w:rFonts w:ascii="Times New Roman" w:hAnsi="Times New Roman" w:cs="Times New Roman"/>
          <w:sz w:val="24"/>
          <w:szCs w:val="24"/>
        </w:rPr>
        <w:t>2</w:t>
      </w:r>
      <w:r w:rsidR="00931767">
        <w:rPr>
          <w:rFonts w:ascii="Times New Roman" w:hAnsi="Times New Roman" w:cs="Times New Roman"/>
          <w:sz w:val="24"/>
          <w:szCs w:val="24"/>
        </w:rPr>
        <w:t>3</w:t>
      </w:r>
      <w:r w:rsidRPr="00B36C05">
        <w:rPr>
          <w:rFonts w:ascii="Times New Roman" w:hAnsi="Times New Roman" w:cs="Times New Roman"/>
          <w:sz w:val="24"/>
          <w:szCs w:val="24"/>
        </w:rPr>
        <w:t>,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далее совместно именуемые "стороны", заключили настоящий договор о следующем.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покупателю, а покупатель - принять и оплатить нежилое помещение:</w:t>
      </w:r>
    </w:p>
    <w:p w:rsidR="00B36C05" w:rsidRPr="00B36C05" w:rsidRDefault="00087387" w:rsidP="00B36C05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77:14</w:t>
      </w:r>
      <w:r w:rsidR="00B36C05" w:rsidRPr="00B36C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6789246</w:t>
      </w:r>
      <w:r w:rsidR="00B36C05" w:rsidRPr="00B36C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9613</w:t>
      </w:r>
      <w:r w:rsidR="00B36C05" w:rsidRPr="00B36C05">
        <w:rPr>
          <w:rFonts w:ascii="Times New Roman" w:hAnsi="Times New Roman" w:cs="Times New Roman"/>
          <w:sz w:val="24"/>
          <w:szCs w:val="24"/>
        </w:rPr>
        <w:t>;</w:t>
      </w:r>
    </w:p>
    <w:p w:rsidR="00B36C05" w:rsidRPr="00B36C05" w:rsidRDefault="00B36C05" w:rsidP="00B36C05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адрес: 10</w:t>
      </w:r>
      <w:r w:rsidR="00087387">
        <w:rPr>
          <w:rFonts w:ascii="Times New Roman" w:hAnsi="Times New Roman" w:cs="Times New Roman"/>
          <w:sz w:val="24"/>
          <w:szCs w:val="24"/>
        </w:rPr>
        <w:t>9125</w:t>
      </w:r>
      <w:r w:rsidR="00590010">
        <w:rPr>
          <w:rFonts w:ascii="Times New Roman" w:hAnsi="Times New Roman" w:cs="Times New Roman"/>
          <w:sz w:val="24"/>
          <w:szCs w:val="24"/>
        </w:rPr>
        <w:t>, г.</w:t>
      </w:r>
      <w:r w:rsidRPr="00B36C05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087387">
        <w:rPr>
          <w:rFonts w:ascii="Times New Roman" w:hAnsi="Times New Roman" w:cs="Times New Roman"/>
          <w:sz w:val="24"/>
          <w:szCs w:val="24"/>
        </w:rPr>
        <w:t>Волжский б-р</w:t>
      </w:r>
      <w:r w:rsidRPr="00B36C05">
        <w:rPr>
          <w:rFonts w:ascii="Times New Roman" w:hAnsi="Times New Roman" w:cs="Times New Roman"/>
          <w:sz w:val="24"/>
          <w:szCs w:val="24"/>
        </w:rPr>
        <w:t>, д. 6;</w:t>
      </w:r>
    </w:p>
    <w:p w:rsidR="00B36C05" w:rsidRPr="00B36C05" w:rsidRDefault="00B36C05" w:rsidP="00B36C05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087387">
        <w:rPr>
          <w:rFonts w:ascii="Times New Roman" w:hAnsi="Times New Roman" w:cs="Times New Roman"/>
          <w:sz w:val="24"/>
          <w:szCs w:val="24"/>
        </w:rPr>
        <w:t>144</w:t>
      </w:r>
      <w:r w:rsidRPr="00B36C05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B36C05" w:rsidRPr="00B36C05" w:rsidRDefault="00B36C05" w:rsidP="00B36C05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назначение: нежилое;</w:t>
      </w:r>
    </w:p>
    <w:p w:rsidR="00B36C05" w:rsidRPr="00B36C05" w:rsidRDefault="00B36C05" w:rsidP="00B36C05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номер этажа: 1;</w:t>
      </w:r>
    </w:p>
    <w:p w:rsidR="00B36C05" w:rsidRPr="00B36C05" w:rsidRDefault="00087387" w:rsidP="00B36C05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на поэтажном плане: 9</w:t>
      </w:r>
      <w:r w:rsidR="00B36C05" w:rsidRPr="00B36C05">
        <w:rPr>
          <w:rFonts w:ascii="Times New Roman" w:hAnsi="Times New Roman" w:cs="Times New Roman"/>
          <w:sz w:val="24"/>
          <w:szCs w:val="24"/>
        </w:rPr>
        <w:t>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Помещение принадлежит продавцу на праве собственности, что подтверждается записью в </w:t>
      </w:r>
      <w:r w:rsidR="00590010" w:rsidRPr="00B36C05">
        <w:rPr>
          <w:rFonts w:ascii="Times New Roman" w:hAnsi="Times New Roman" w:cs="Times New Roman"/>
          <w:sz w:val="24"/>
          <w:szCs w:val="24"/>
        </w:rPr>
        <w:t>Е</w:t>
      </w:r>
      <w:r w:rsidRPr="00B36C05">
        <w:rPr>
          <w:rFonts w:ascii="Times New Roman" w:hAnsi="Times New Roman" w:cs="Times New Roman"/>
          <w:sz w:val="24"/>
          <w:szCs w:val="24"/>
        </w:rPr>
        <w:t>дином государственном реестре недвижимости (ЕГРН) N 77:1</w:t>
      </w:r>
      <w:r w:rsidR="00087387">
        <w:rPr>
          <w:rFonts w:ascii="Times New Roman" w:hAnsi="Times New Roman" w:cs="Times New Roman"/>
          <w:sz w:val="24"/>
          <w:szCs w:val="24"/>
        </w:rPr>
        <w:t>9</w:t>
      </w:r>
      <w:r w:rsidRPr="00B36C05">
        <w:rPr>
          <w:rFonts w:ascii="Times New Roman" w:hAnsi="Times New Roman" w:cs="Times New Roman"/>
          <w:sz w:val="24"/>
          <w:szCs w:val="24"/>
        </w:rPr>
        <w:t>:</w:t>
      </w:r>
      <w:r w:rsidR="00087387">
        <w:rPr>
          <w:rFonts w:ascii="Times New Roman" w:hAnsi="Times New Roman" w:cs="Times New Roman"/>
          <w:sz w:val="24"/>
          <w:szCs w:val="24"/>
        </w:rPr>
        <w:t>6971365</w:t>
      </w:r>
      <w:r w:rsidRPr="00B36C05">
        <w:rPr>
          <w:rFonts w:ascii="Times New Roman" w:hAnsi="Times New Roman" w:cs="Times New Roman"/>
          <w:sz w:val="24"/>
          <w:szCs w:val="24"/>
        </w:rPr>
        <w:t>:</w:t>
      </w:r>
      <w:r w:rsidR="00087387">
        <w:rPr>
          <w:rFonts w:ascii="Times New Roman" w:hAnsi="Times New Roman" w:cs="Times New Roman"/>
          <w:sz w:val="24"/>
          <w:szCs w:val="24"/>
        </w:rPr>
        <w:t>4796</w:t>
      </w:r>
      <w:r w:rsidRPr="00B36C05">
        <w:rPr>
          <w:rFonts w:ascii="Times New Roman" w:hAnsi="Times New Roman" w:cs="Times New Roman"/>
          <w:sz w:val="24"/>
          <w:szCs w:val="24"/>
        </w:rPr>
        <w:t>-77/00</w:t>
      </w:r>
      <w:r w:rsidR="00087387">
        <w:rPr>
          <w:rFonts w:ascii="Times New Roman" w:hAnsi="Times New Roman" w:cs="Times New Roman"/>
          <w:sz w:val="24"/>
          <w:szCs w:val="24"/>
        </w:rPr>
        <w:t>3/2018-1 от 18.06</w:t>
      </w:r>
      <w:r w:rsidRPr="00B36C05">
        <w:rPr>
          <w:rFonts w:ascii="Times New Roman" w:hAnsi="Times New Roman" w:cs="Times New Roman"/>
          <w:sz w:val="24"/>
          <w:szCs w:val="24"/>
        </w:rPr>
        <w:t xml:space="preserve">.2018. Выписка из ЕГРН от </w:t>
      </w:r>
      <w:r w:rsidR="00931767">
        <w:rPr>
          <w:rFonts w:ascii="Times New Roman" w:hAnsi="Times New Roman" w:cs="Times New Roman"/>
          <w:sz w:val="24"/>
          <w:szCs w:val="24"/>
        </w:rPr>
        <w:t>20</w:t>
      </w:r>
      <w:r w:rsidRPr="00B36C05">
        <w:rPr>
          <w:rFonts w:ascii="Times New Roman" w:hAnsi="Times New Roman" w:cs="Times New Roman"/>
          <w:sz w:val="24"/>
          <w:szCs w:val="24"/>
        </w:rPr>
        <w:t>.0</w:t>
      </w:r>
      <w:r w:rsidR="00931767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597274">
        <w:rPr>
          <w:rFonts w:ascii="Times New Roman" w:hAnsi="Times New Roman" w:cs="Times New Roman"/>
          <w:sz w:val="24"/>
          <w:szCs w:val="24"/>
        </w:rPr>
        <w:t>2</w:t>
      </w:r>
      <w:r w:rsidR="00931767">
        <w:rPr>
          <w:rFonts w:ascii="Times New Roman" w:hAnsi="Times New Roman" w:cs="Times New Roman"/>
          <w:sz w:val="24"/>
          <w:szCs w:val="24"/>
        </w:rPr>
        <w:t>4</w:t>
      </w:r>
      <w:r w:rsidRPr="00B36C05">
        <w:rPr>
          <w:rFonts w:ascii="Times New Roman" w:hAnsi="Times New Roman" w:cs="Times New Roman"/>
          <w:sz w:val="24"/>
          <w:szCs w:val="24"/>
        </w:rPr>
        <w:t xml:space="preserve"> прилагается к договору.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1.2. Помещение расположено в здании:</w:t>
      </w:r>
    </w:p>
    <w:p w:rsidR="00B36C05" w:rsidRPr="00B36C05" w:rsidRDefault="00B36C05" w:rsidP="00574527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087387">
        <w:rPr>
          <w:rFonts w:ascii="Times New Roman" w:hAnsi="Times New Roman" w:cs="Times New Roman"/>
          <w:sz w:val="24"/>
          <w:szCs w:val="24"/>
        </w:rPr>
        <w:t>77:14</w:t>
      </w:r>
      <w:r w:rsidR="00087387" w:rsidRPr="00B36C05">
        <w:rPr>
          <w:rFonts w:ascii="Times New Roman" w:hAnsi="Times New Roman" w:cs="Times New Roman"/>
          <w:sz w:val="24"/>
          <w:szCs w:val="24"/>
        </w:rPr>
        <w:t>:</w:t>
      </w:r>
      <w:r w:rsidR="00087387">
        <w:rPr>
          <w:rFonts w:ascii="Times New Roman" w:hAnsi="Times New Roman" w:cs="Times New Roman"/>
          <w:sz w:val="24"/>
          <w:szCs w:val="24"/>
        </w:rPr>
        <w:t>6789246</w:t>
      </w:r>
      <w:r w:rsidRPr="00B36C05">
        <w:rPr>
          <w:rFonts w:ascii="Times New Roman" w:hAnsi="Times New Roman" w:cs="Times New Roman"/>
          <w:sz w:val="24"/>
          <w:szCs w:val="24"/>
        </w:rPr>
        <w:t>:1</w:t>
      </w:r>
      <w:r w:rsidR="00087387">
        <w:rPr>
          <w:rFonts w:ascii="Times New Roman" w:hAnsi="Times New Roman" w:cs="Times New Roman"/>
          <w:sz w:val="24"/>
          <w:szCs w:val="24"/>
        </w:rPr>
        <w:t>86</w:t>
      </w:r>
      <w:r w:rsidRPr="00B36C05">
        <w:rPr>
          <w:rFonts w:ascii="Times New Roman" w:hAnsi="Times New Roman" w:cs="Times New Roman"/>
          <w:sz w:val="24"/>
          <w:szCs w:val="24"/>
        </w:rPr>
        <w:t>6;</w:t>
      </w:r>
    </w:p>
    <w:p w:rsidR="00B36C05" w:rsidRPr="00B36C05" w:rsidRDefault="00B36C05" w:rsidP="00574527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087387">
        <w:rPr>
          <w:rFonts w:ascii="Times New Roman" w:hAnsi="Times New Roman" w:cs="Times New Roman"/>
          <w:sz w:val="24"/>
          <w:szCs w:val="24"/>
        </w:rPr>
        <w:t>600</w:t>
      </w:r>
      <w:r w:rsidRPr="00B36C05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B36C05" w:rsidRPr="00B36C05" w:rsidRDefault="00B36C05" w:rsidP="00574527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количество этажей: </w:t>
      </w:r>
      <w:r w:rsidR="00087387">
        <w:rPr>
          <w:rFonts w:ascii="Times New Roman" w:hAnsi="Times New Roman" w:cs="Times New Roman"/>
          <w:sz w:val="24"/>
          <w:szCs w:val="24"/>
        </w:rPr>
        <w:t>3</w:t>
      </w:r>
      <w:r w:rsidRPr="00B36C05">
        <w:rPr>
          <w:rFonts w:ascii="Times New Roman" w:hAnsi="Times New Roman" w:cs="Times New Roman"/>
          <w:sz w:val="24"/>
          <w:szCs w:val="24"/>
        </w:rPr>
        <w:t>;</w:t>
      </w:r>
    </w:p>
    <w:p w:rsidR="00B36C05" w:rsidRPr="00B36C05" w:rsidRDefault="00B36C05" w:rsidP="00574527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назначение: нежилое.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Выписка из ЕГРН от </w:t>
      </w:r>
      <w:r w:rsidR="00931767">
        <w:rPr>
          <w:rFonts w:ascii="Times New Roman" w:hAnsi="Times New Roman" w:cs="Times New Roman"/>
          <w:sz w:val="24"/>
          <w:szCs w:val="24"/>
        </w:rPr>
        <w:t>20</w:t>
      </w:r>
      <w:r w:rsidRPr="00B36C05">
        <w:rPr>
          <w:rFonts w:ascii="Times New Roman" w:hAnsi="Times New Roman" w:cs="Times New Roman"/>
          <w:sz w:val="24"/>
          <w:szCs w:val="24"/>
        </w:rPr>
        <w:t>.0</w:t>
      </w:r>
      <w:r w:rsidR="00931767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597274">
        <w:rPr>
          <w:rFonts w:ascii="Times New Roman" w:hAnsi="Times New Roman" w:cs="Times New Roman"/>
          <w:sz w:val="24"/>
          <w:szCs w:val="24"/>
        </w:rPr>
        <w:t>2</w:t>
      </w:r>
      <w:r w:rsidR="00931767">
        <w:rPr>
          <w:rFonts w:ascii="Times New Roman" w:hAnsi="Times New Roman" w:cs="Times New Roman"/>
          <w:sz w:val="24"/>
          <w:szCs w:val="24"/>
        </w:rPr>
        <w:t>4</w:t>
      </w:r>
      <w:r w:rsidRPr="00B36C05">
        <w:rPr>
          <w:rFonts w:ascii="Times New Roman" w:hAnsi="Times New Roman" w:cs="Times New Roman"/>
          <w:sz w:val="24"/>
          <w:szCs w:val="24"/>
        </w:rPr>
        <w:t xml:space="preserve"> по зданию прилагается к договору.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1.3. К покупателю переходит доля в праве собственности на общее имущество здания, пропорциональная доле общей площади приобретаемого помещения.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1.4. Продавец передает покупателю право аренды на часть земельного участка:</w:t>
      </w:r>
    </w:p>
    <w:p w:rsidR="00B36C05" w:rsidRPr="00B36C05" w:rsidRDefault="00087387" w:rsidP="00574527">
      <w:pPr>
        <w:pStyle w:val="Con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77:14</w:t>
      </w:r>
      <w:r w:rsidR="00B36C05" w:rsidRPr="00B36C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67892</w:t>
      </w:r>
      <w:r w:rsidR="00B36C05" w:rsidRPr="00B36C05">
        <w:rPr>
          <w:rFonts w:ascii="Times New Roman" w:hAnsi="Times New Roman" w:cs="Times New Roman"/>
          <w:sz w:val="24"/>
          <w:szCs w:val="24"/>
        </w:rPr>
        <w:t>61:</w:t>
      </w:r>
      <w:r>
        <w:rPr>
          <w:rFonts w:ascii="Times New Roman" w:hAnsi="Times New Roman" w:cs="Times New Roman"/>
          <w:sz w:val="24"/>
          <w:szCs w:val="24"/>
        </w:rPr>
        <w:t>1146</w:t>
      </w:r>
      <w:r w:rsidR="00B36C05" w:rsidRPr="00B36C05">
        <w:rPr>
          <w:rFonts w:ascii="Times New Roman" w:hAnsi="Times New Roman" w:cs="Times New Roman"/>
          <w:sz w:val="24"/>
          <w:szCs w:val="24"/>
        </w:rPr>
        <w:t>;</w:t>
      </w:r>
    </w:p>
    <w:p w:rsidR="00B36C05" w:rsidRPr="00B36C05" w:rsidRDefault="00B36C05" w:rsidP="00574527">
      <w:pPr>
        <w:pStyle w:val="Con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</w:t>
      </w:r>
    </w:p>
    <w:p w:rsidR="00B36C05" w:rsidRPr="00B36C05" w:rsidRDefault="00B36C05" w:rsidP="00574527">
      <w:pPr>
        <w:pStyle w:val="Con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вид разрешенного использования: предпринимательство.</w:t>
      </w:r>
    </w:p>
    <w:p w:rsidR="00B36C05" w:rsidRPr="00B36C05" w:rsidRDefault="00087387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аренды N БВ</w:t>
      </w:r>
      <w:r w:rsidR="00B36C05" w:rsidRPr="00B36C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456 от 18.</w:t>
      </w:r>
      <w:r w:rsidR="00B36C05" w:rsidRPr="00B36C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6C05" w:rsidRPr="00B36C0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 между продавцом и ООО "</w:t>
      </w:r>
      <w:r>
        <w:rPr>
          <w:rFonts w:ascii="Times New Roman" w:hAnsi="Times New Roman" w:cs="Times New Roman"/>
          <w:sz w:val="24"/>
          <w:szCs w:val="24"/>
        </w:rPr>
        <w:t>Профит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", выписка из ЕГРН от </w:t>
      </w:r>
      <w:r w:rsidR="00931767">
        <w:rPr>
          <w:rFonts w:ascii="Times New Roman" w:hAnsi="Times New Roman" w:cs="Times New Roman"/>
          <w:sz w:val="24"/>
          <w:szCs w:val="24"/>
        </w:rPr>
        <w:t>20</w:t>
      </w:r>
      <w:r w:rsidR="00B36C05" w:rsidRPr="00B36C05">
        <w:rPr>
          <w:rFonts w:ascii="Times New Roman" w:hAnsi="Times New Roman" w:cs="Times New Roman"/>
          <w:sz w:val="24"/>
          <w:szCs w:val="24"/>
        </w:rPr>
        <w:t>.0</w:t>
      </w:r>
      <w:r w:rsidR="00931767">
        <w:rPr>
          <w:rFonts w:ascii="Times New Roman" w:hAnsi="Times New Roman" w:cs="Times New Roman"/>
          <w:sz w:val="24"/>
          <w:szCs w:val="24"/>
        </w:rPr>
        <w:t>1</w:t>
      </w:r>
      <w:r w:rsidR="00B36C05" w:rsidRPr="00B36C05">
        <w:rPr>
          <w:rFonts w:ascii="Times New Roman" w:hAnsi="Times New Roman" w:cs="Times New Roman"/>
          <w:sz w:val="24"/>
          <w:szCs w:val="24"/>
        </w:rPr>
        <w:t>.20</w:t>
      </w:r>
      <w:r w:rsidR="00597274">
        <w:rPr>
          <w:rFonts w:ascii="Times New Roman" w:hAnsi="Times New Roman" w:cs="Times New Roman"/>
          <w:sz w:val="24"/>
          <w:szCs w:val="24"/>
        </w:rPr>
        <w:t>2</w:t>
      </w:r>
      <w:r w:rsidR="00931767">
        <w:rPr>
          <w:rFonts w:ascii="Times New Roman" w:hAnsi="Times New Roman" w:cs="Times New Roman"/>
          <w:sz w:val="24"/>
          <w:szCs w:val="24"/>
        </w:rPr>
        <w:t>4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 прилагаются к договору.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1.5. Продавец гарантирует, что на момент заключения договора помещение не состоит в споре или под арестом, не является предметом залога и не обременено другими правами третьих лиц.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1.6. Стороны заключают договор, поскольку считают достоверными, полными и актуальными следующие сведения друг о друге:</w:t>
      </w:r>
    </w:p>
    <w:p w:rsidR="00B36C05" w:rsidRPr="00B36C05" w:rsidRDefault="00B36C05" w:rsidP="00574527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стороны - действующие юридические лица. Решение об их ликвидации не принято, процедура банкротства не введена;</w:t>
      </w:r>
    </w:p>
    <w:p w:rsidR="00B36C05" w:rsidRPr="00B36C05" w:rsidRDefault="00B36C05" w:rsidP="00574527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лица, которые подписывают договор, имеют полномочия на это;</w:t>
      </w:r>
    </w:p>
    <w:p w:rsidR="00B36C05" w:rsidRPr="00B36C05" w:rsidRDefault="00B36C05" w:rsidP="00574527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договор не является для сторон сделкой с заинтересованностью;</w:t>
      </w:r>
    </w:p>
    <w:p w:rsidR="00B36C05" w:rsidRPr="00B36C05" w:rsidRDefault="00B36C05" w:rsidP="00574527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договор - крупная сделка для обеих сторон. Стороны получили необходимое согласие на его заключение (</w:t>
      </w:r>
      <w:r w:rsidR="00722B5A">
        <w:rPr>
          <w:rFonts w:ascii="Times New Roman" w:hAnsi="Times New Roman" w:cs="Times New Roman"/>
          <w:sz w:val="24"/>
          <w:szCs w:val="24"/>
        </w:rPr>
        <w:t>п</w:t>
      </w:r>
      <w:r w:rsidRPr="00B36C05">
        <w:rPr>
          <w:rFonts w:ascii="Times New Roman" w:hAnsi="Times New Roman" w:cs="Times New Roman"/>
          <w:sz w:val="24"/>
          <w:szCs w:val="24"/>
        </w:rPr>
        <w:t>ротокол N 2 внеочередного общего собрания участников ООО "</w:t>
      </w:r>
      <w:r w:rsidR="00CB48F5">
        <w:rPr>
          <w:rFonts w:ascii="Times New Roman" w:hAnsi="Times New Roman" w:cs="Times New Roman"/>
          <w:sz w:val="24"/>
          <w:szCs w:val="24"/>
        </w:rPr>
        <w:t>Фаэтон</w:t>
      </w:r>
      <w:r w:rsidRPr="00B36C05">
        <w:rPr>
          <w:rFonts w:ascii="Times New Roman" w:hAnsi="Times New Roman" w:cs="Times New Roman"/>
          <w:sz w:val="24"/>
          <w:szCs w:val="24"/>
        </w:rPr>
        <w:t xml:space="preserve">" от </w:t>
      </w:r>
      <w:r w:rsidR="00931767">
        <w:rPr>
          <w:rFonts w:ascii="Times New Roman" w:hAnsi="Times New Roman" w:cs="Times New Roman"/>
          <w:sz w:val="24"/>
          <w:szCs w:val="24"/>
        </w:rPr>
        <w:t>17</w:t>
      </w:r>
      <w:r w:rsidRPr="00B36C05">
        <w:rPr>
          <w:rFonts w:ascii="Times New Roman" w:hAnsi="Times New Roman" w:cs="Times New Roman"/>
          <w:sz w:val="24"/>
          <w:szCs w:val="24"/>
        </w:rPr>
        <w:t>.0</w:t>
      </w:r>
      <w:r w:rsidR="00931767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597274">
        <w:rPr>
          <w:rFonts w:ascii="Times New Roman" w:hAnsi="Times New Roman" w:cs="Times New Roman"/>
          <w:sz w:val="24"/>
          <w:szCs w:val="24"/>
        </w:rPr>
        <w:t>2</w:t>
      </w:r>
      <w:r w:rsidR="00931767">
        <w:rPr>
          <w:rFonts w:ascii="Times New Roman" w:hAnsi="Times New Roman" w:cs="Times New Roman"/>
          <w:sz w:val="24"/>
          <w:szCs w:val="24"/>
        </w:rPr>
        <w:t>4</w:t>
      </w:r>
      <w:r w:rsidRPr="00B36C05">
        <w:rPr>
          <w:rFonts w:ascii="Times New Roman" w:hAnsi="Times New Roman" w:cs="Times New Roman"/>
          <w:sz w:val="24"/>
          <w:szCs w:val="24"/>
        </w:rPr>
        <w:t xml:space="preserve"> и </w:t>
      </w:r>
      <w:r w:rsidR="00722B5A">
        <w:rPr>
          <w:rFonts w:ascii="Times New Roman" w:hAnsi="Times New Roman" w:cs="Times New Roman"/>
          <w:sz w:val="24"/>
          <w:szCs w:val="24"/>
        </w:rPr>
        <w:t>п</w:t>
      </w:r>
      <w:r w:rsidRPr="00B36C05">
        <w:rPr>
          <w:rFonts w:ascii="Times New Roman" w:hAnsi="Times New Roman" w:cs="Times New Roman"/>
          <w:sz w:val="24"/>
          <w:szCs w:val="24"/>
        </w:rPr>
        <w:t>ротокол N 1 внеочередного общего собрания участников ООО "</w:t>
      </w:r>
      <w:r w:rsidR="00CB48F5">
        <w:rPr>
          <w:rFonts w:ascii="Times New Roman" w:hAnsi="Times New Roman" w:cs="Times New Roman"/>
          <w:sz w:val="24"/>
          <w:szCs w:val="24"/>
        </w:rPr>
        <w:t>Гелиос</w:t>
      </w:r>
      <w:r w:rsidRPr="00B36C05">
        <w:rPr>
          <w:rFonts w:ascii="Times New Roman" w:hAnsi="Times New Roman" w:cs="Times New Roman"/>
          <w:sz w:val="24"/>
          <w:szCs w:val="24"/>
        </w:rPr>
        <w:t xml:space="preserve">" от </w:t>
      </w:r>
      <w:r w:rsidR="00931767">
        <w:rPr>
          <w:rFonts w:ascii="Times New Roman" w:hAnsi="Times New Roman" w:cs="Times New Roman"/>
          <w:sz w:val="24"/>
          <w:szCs w:val="24"/>
        </w:rPr>
        <w:t>17</w:t>
      </w:r>
      <w:r w:rsidRPr="00B36C05">
        <w:rPr>
          <w:rFonts w:ascii="Times New Roman" w:hAnsi="Times New Roman" w:cs="Times New Roman"/>
          <w:sz w:val="24"/>
          <w:szCs w:val="24"/>
        </w:rPr>
        <w:t>.0</w:t>
      </w:r>
      <w:r w:rsidR="00931767">
        <w:rPr>
          <w:rFonts w:ascii="Times New Roman" w:hAnsi="Times New Roman" w:cs="Times New Roman"/>
          <w:sz w:val="24"/>
          <w:szCs w:val="24"/>
        </w:rPr>
        <w:t>1</w:t>
      </w:r>
      <w:r w:rsidRPr="00B36C05">
        <w:rPr>
          <w:rFonts w:ascii="Times New Roman" w:hAnsi="Times New Roman" w:cs="Times New Roman"/>
          <w:sz w:val="24"/>
          <w:szCs w:val="24"/>
        </w:rPr>
        <w:t>.20</w:t>
      </w:r>
      <w:r w:rsidR="004B3856">
        <w:rPr>
          <w:rFonts w:ascii="Times New Roman" w:hAnsi="Times New Roman" w:cs="Times New Roman"/>
          <w:sz w:val="24"/>
          <w:szCs w:val="24"/>
        </w:rPr>
        <w:t>2</w:t>
      </w:r>
      <w:r w:rsidR="00931767">
        <w:rPr>
          <w:rFonts w:ascii="Times New Roman" w:hAnsi="Times New Roman" w:cs="Times New Roman"/>
          <w:sz w:val="24"/>
          <w:szCs w:val="24"/>
        </w:rPr>
        <w:t>4</w:t>
      </w:r>
      <w:r w:rsidRPr="00B36C05">
        <w:rPr>
          <w:rFonts w:ascii="Times New Roman" w:hAnsi="Times New Roman" w:cs="Times New Roman"/>
          <w:sz w:val="24"/>
          <w:szCs w:val="24"/>
        </w:rPr>
        <w:t xml:space="preserve"> прилагаются).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2. Цена помещения и порядок оплаты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B48F5">
        <w:rPr>
          <w:rFonts w:ascii="Times New Roman" w:hAnsi="Times New Roman" w:cs="Times New Roman"/>
          <w:sz w:val="24"/>
          <w:szCs w:val="24"/>
        </w:rPr>
        <w:t>.1. Цена помещения составляет 13800 000 (три</w:t>
      </w:r>
      <w:r w:rsidRPr="00B36C05">
        <w:rPr>
          <w:rFonts w:ascii="Times New Roman" w:hAnsi="Times New Roman" w:cs="Times New Roman"/>
          <w:sz w:val="24"/>
          <w:szCs w:val="24"/>
        </w:rPr>
        <w:t xml:space="preserve">надцать миллионов </w:t>
      </w:r>
      <w:r w:rsidR="00CB48F5">
        <w:rPr>
          <w:rFonts w:ascii="Times New Roman" w:hAnsi="Times New Roman" w:cs="Times New Roman"/>
          <w:sz w:val="24"/>
          <w:szCs w:val="24"/>
        </w:rPr>
        <w:t>восемь</w:t>
      </w:r>
      <w:r w:rsidRPr="00B36C05">
        <w:rPr>
          <w:rFonts w:ascii="Times New Roman" w:hAnsi="Times New Roman" w:cs="Times New Roman"/>
          <w:sz w:val="24"/>
          <w:szCs w:val="24"/>
        </w:rPr>
        <w:t>сот тысяч) руб., в том числе НДС.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2.2. Покупатель обязуется осуществить предварительную оплату в размере 100% стоимости помещения не позднее </w:t>
      </w:r>
      <w:r w:rsidR="00931767">
        <w:rPr>
          <w:rFonts w:ascii="Times New Roman" w:hAnsi="Times New Roman" w:cs="Times New Roman"/>
          <w:sz w:val="24"/>
          <w:szCs w:val="24"/>
        </w:rPr>
        <w:t>15</w:t>
      </w:r>
      <w:r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="00931767">
        <w:rPr>
          <w:rFonts w:ascii="Times New Roman" w:hAnsi="Times New Roman" w:cs="Times New Roman"/>
          <w:sz w:val="24"/>
          <w:szCs w:val="24"/>
        </w:rPr>
        <w:t>февраля</w:t>
      </w:r>
      <w:r w:rsidRPr="00B36C05">
        <w:rPr>
          <w:rFonts w:ascii="Times New Roman" w:hAnsi="Times New Roman" w:cs="Times New Roman"/>
          <w:sz w:val="24"/>
          <w:szCs w:val="24"/>
        </w:rPr>
        <w:t xml:space="preserve"> 20</w:t>
      </w:r>
      <w:r w:rsidR="004B3856">
        <w:rPr>
          <w:rFonts w:ascii="Times New Roman" w:hAnsi="Times New Roman" w:cs="Times New Roman"/>
          <w:sz w:val="24"/>
          <w:szCs w:val="24"/>
        </w:rPr>
        <w:t>2</w:t>
      </w:r>
      <w:r w:rsidR="00931767">
        <w:rPr>
          <w:rFonts w:ascii="Times New Roman" w:hAnsi="Times New Roman" w:cs="Times New Roman"/>
          <w:sz w:val="24"/>
          <w:szCs w:val="24"/>
        </w:rPr>
        <w:t>4</w:t>
      </w:r>
      <w:r w:rsidRPr="00B36C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2.3. Проценты на сумму </w:t>
      </w:r>
      <w:r w:rsidRPr="00F3583A">
        <w:rPr>
          <w:rFonts w:ascii="Times New Roman" w:hAnsi="Times New Roman" w:cs="Times New Roman"/>
          <w:sz w:val="24"/>
          <w:szCs w:val="24"/>
        </w:rPr>
        <w:t>предоплаты</w:t>
      </w:r>
      <w:r w:rsidR="00F3583A">
        <w:rPr>
          <w:rFonts w:ascii="Times New Roman" w:hAnsi="Times New Roman" w:cs="Times New Roman"/>
          <w:sz w:val="24"/>
          <w:szCs w:val="24"/>
        </w:rPr>
        <w:t xml:space="preserve">, предусмотренные ст. 823 ГК РФ, </w:t>
      </w:r>
      <w:r w:rsidRPr="00F3583A">
        <w:rPr>
          <w:rFonts w:ascii="Times New Roman" w:hAnsi="Times New Roman" w:cs="Times New Roman"/>
          <w:sz w:val="24"/>
          <w:szCs w:val="24"/>
        </w:rPr>
        <w:t>не</w:t>
      </w:r>
      <w:r w:rsidRPr="00B36C05">
        <w:rPr>
          <w:rFonts w:ascii="Times New Roman" w:hAnsi="Times New Roman" w:cs="Times New Roman"/>
          <w:sz w:val="24"/>
          <w:szCs w:val="24"/>
        </w:rPr>
        <w:t xml:space="preserve"> начисляются.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2.4. Оплата по договору производится в безналичном порядке путем перечисления денежных средств на счет продавца, указанный в договоре.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2.5.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3. Состояние помещения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3.1. Помещение соответствует обязательным требованиям технических регламентов, национальных стандартов (ГОСТ), сводов правил и иных нормативных актов.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3.2. Помещение подключено к инженерно-техническим системам (сетям):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электроснабжения;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водоснабжения;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канализации;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теплоснабжения;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вентиляции;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пожарной сигнализации;</w:t>
      </w:r>
    </w:p>
    <w:p w:rsidR="00B36C05" w:rsidRPr="00B36C05" w:rsidRDefault="00B36C05" w:rsidP="00574527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структурированной кабельной системе.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3.3. Покупатель на момент подписания договора осмотрел помещение, претензий по качеству у него нет. Продавец обязан передать помещение в том состоянии, в каком оно было в день подписания договора.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4. Передача помещения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4.1. Продавец передает покупателю помещение не позднее </w:t>
      </w:r>
      <w:r w:rsidR="004B3856">
        <w:rPr>
          <w:rFonts w:ascii="Times New Roman" w:hAnsi="Times New Roman" w:cs="Times New Roman"/>
          <w:sz w:val="24"/>
          <w:szCs w:val="24"/>
        </w:rPr>
        <w:t>1</w:t>
      </w:r>
      <w:r w:rsidR="00931767">
        <w:rPr>
          <w:rFonts w:ascii="Times New Roman" w:hAnsi="Times New Roman" w:cs="Times New Roman"/>
          <w:sz w:val="24"/>
          <w:szCs w:val="24"/>
        </w:rPr>
        <w:t>5</w:t>
      </w:r>
      <w:r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="00931767">
        <w:rPr>
          <w:rFonts w:ascii="Times New Roman" w:hAnsi="Times New Roman" w:cs="Times New Roman"/>
          <w:sz w:val="24"/>
          <w:szCs w:val="24"/>
        </w:rPr>
        <w:t>февраля</w:t>
      </w:r>
      <w:r w:rsidR="00931767" w:rsidRPr="00B36C05">
        <w:rPr>
          <w:rFonts w:ascii="Times New Roman" w:hAnsi="Times New Roman" w:cs="Times New Roman"/>
          <w:sz w:val="24"/>
          <w:szCs w:val="24"/>
        </w:rPr>
        <w:t xml:space="preserve"> 20</w:t>
      </w:r>
      <w:r w:rsidR="00931767">
        <w:rPr>
          <w:rFonts w:ascii="Times New Roman" w:hAnsi="Times New Roman" w:cs="Times New Roman"/>
          <w:sz w:val="24"/>
          <w:szCs w:val="24"/>
        </w:rPr>
        <w:t>24</w:t>
      </w:r>
      <w:r w:rsidR="00931767"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Pr="00B36C05">
        <w:rPr>
          <w:rFonts w:ascii="Times New Roman" w:hAnsi="Times New Roman" w:cs="Times New Roman"/>
          <w:sz w:val="24"/>
          <w:szCs w:val="24"/>
        </w:rPr>
        <w:t>г. по акту приема-передачи. При передаче стороны осматривают помещение, проверяют исправность инженерно-технических сетей (систем), установленного оборудования.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4.2. Если при передаче помещения будут обнаружены недостатки, не оговоренные в договоре, стороны должны зафиксировать их в акте приема-передачи. Отсутствие в акте таких сведений свидетельствует о том, что недостатков нет.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4.3. Обязательство продавца передать помещение считается исполненным после подписания сторонами акта приема-передачи. Уклонение одной из сторон от подписания акта рассматривается как отказ от передачи или принятия помещения.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4.4. Вместе с помещением продавец передает покупателю:</w:t>
      </w:r>
    </w:p>
    <w:p w:rsidR="00B36C05" w:rsidRPr="00B36C05" w:rsidRDefault="00B36C05" w:rsidP="00574527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разводку электрической сети</w:t>
      </w:r>
      <w:r w:rsidR="00087387">
        <w:rPr>
          <w:rFonts w:ascii="Times New Roman" w:hAnsi="Times New Roman" w:cs="Times New Roman"/>
          <w:sz w:val="24"/>
          <w:szCs w:val="24"/>
        </w:rPr>
        <w:t xml:space="preserve"> 220В/380В, количество розеток 7</w:t>
      </w:r>
      <w:r w:rsidRPr="00B36C05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B36C05" w:rsidRPr="00B36C05" w:rsidRDefault="00B36C05" w:rsidP="00574527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структурированную кабельную сеть с настенным телекомму</w:t>
      </w:r>
      <w:r w:rsidR="00590010">
        <w:rPr>
          <w:rFonts w:ascii="Times New Roman" w:hAnsi="Times New Roman" w:cs="Times New Roman"/>
          <w:sz w:val="24"/>
          <w:szCs w:val="24"/>
        </w:rPr>
        <w:t>ника</w:t>
      </w:r>
      <w:r w:rsidRPr="00B36C05">
        <w:rPr>
          <w:rFonts w:ascii="Times New Roman" w:hAnsi="Times New Roman" w:cs="Times New Roman"/>
          <w:sz w:val="24"/>
          <w:szCs w:val="24"/>
        </w:rPr>
        <w:t>ционным шкафом в количестве 1 шт. (производитель - ООО "</w:t>
      </w:r>
      <w:r w:rsidR="00087387">
        <w:rPr>
          <w:rFonts w:ascii="Times New Roman" w:hAnsi="Times New Roman" w:cs="Times New Roman"/>
          <w:sz w:val="24"/>
          <w:szCs w:val="24"/>
        </w:rPr>
        <w:t>Орфей</w:t>
      </w:r>
      <w:r w:rsidRPr="00B36C05">
        <w:rPr>
          <w:rFonts w:ascii="Times New Roman" w:hAnsi="Times New Roman" w:cs="Times New Roman"/>
          <w:sz w:val="24"/>
          <w:szCs w:val="24"/>
        </w:rPr>
        <w:t>");</w:t>
      </w:r>
    </w:p>
    <w:p w:rsidR="00B36C05" w:rsidRPr="00B36C05" w:rsidRDefault="00087387" w:rsidP="00574527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встраиваемые светильники SLV </w:t>
      </w:r>
      <w:r w:rsidR="00590010">
        <w:rPr>
          <w:rFonts w:ascii="Times New Roman" w:hAnsi="Times New Roman" w:cs="Times New Roman"/>
          <w:sz w:val="24"/>
          <w:szCs w:val="24"/>
        </w:rPr>
        <w:t>в количестве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шт. (производитель - ООО "ВЕПРЬ</w:t>
      </w:r>
      <w:r w:rsidR="00B36C05" w:rsidRPr="00B36C05">
        <w:rPr>
          <w:rFonts w:ascii="Times New Roman" w:hAnsi="Times New Roman" w:cs="Times New Roman"/>
          <w:sz w:val="24"/>
          <w:szCs w:val="24"/>
        </w:rPr>
        <w:t>");</w:t>
      </w:r>
    </w:p>
    <w:p w:rsidR="00B36C05" w:rsidRPr="00B36C05" w:rsidRDefault="00B36C05" w:rsidP="00574527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кондиционер настенный </w:t>
      </w:r>
      <w:proofErr w:type="spellStart"/>
      <w:r w:rsidR="00755B95">
        <w:rPr>
          <w:rFonts w:ascii="Times New Roman" w:hAnsi="Times New Roman" w:cs="Times New Roman"/>
          <w:sz w:val="24"/>
          <w:szCs w:val="24"/>
          <w:lang w:val="en-US"/>
        </w:rPr>
        <w:t>Dilon</w:t>
      </w:r>
      <w:proofErr w:type="spellEnd"/>
      <w:r w:rsidRPr="00B36C05">
        <w:rPr>
          <w:rFonts w:ascii="Times New Roman" w:hAnsi="Times New Roman" w:cs="Times New Roman"/>
          <w:sz w:val="24"/>
          <w:szCs w:val="24"/>
        </w:rPr>
        <w:t>, N</w:t>
      </w:r>
      <w:r w:rsidR="00755B95" w:rsidRPr="00755B95">
        <w:rPr>
          <w:rFonts w:ascii="Times New Roman" w:hAnsi="Times New Roman" w:cs="Times New Roman"/>
          <w:sz w:val="24"/>
          <w:szCs w:val="24"/>
        </w:rPr>
        <w:t>-</w:t>
      </w:r>
      <w:r w:rsidR="00755B9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B36C05">
        <w:rPr>
          <w:rFonts w:ascii="Times New Roman" w:hAnsi="Times New Roman" w:cs="Times New Roman"/>
          <w:sz w:val="24"/>
          <w:szCs w:val="24"/>
        </w:rPr>
        <w:t>, в количест</w:t>
      </w:r>
      <w:r w:rsidR="00087387">
        <w:rPr>
          <w:rFonts w:ascii="Times New Roman" w:hAnsi="Times New Roman" w:cs="Times New Roman"/>
          <w:sz w:val="24"/>
          <w:szCs w:val="24"/>
        </w:rPr>
        <w:t>ве 1 шт. (производитель - ООО "Щит</w:t>
      </w:r>
      <w:r w:rsidRPr="00B36C05">
        <w:rPr>
          <w:rFonts w:ascii="Times New Roman" w:hAnsi="Times New Roman" w:cs="Times New Roman"/>
          <w:sz w:val="24"/>
          <w:szCs w:val="24"/>
        </w:rPr>
        <w:t>");</w:t>
      </w:r>
    </w:p>
    <w:p w:rsidR="00B36C05" w:rsidRPr="00B36C05" w:rsidRDefault="00B36C05" w:rsidP="00574527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пожарный шкаф "</w:t>
      </w:r>
      <w:r w:rsidR="00087387">
        <w:rPr>
          <w:rFonts w:ascii="Times New Roman" w:hAnsi="Times New Roman" w:cs="Times New Roman"/>
          <w:sz w:val="24"/>
          <w:szCs w:val="24"/>
        </w:rPr>
        <w:t>Марс</w:t>
      </w:r>
      <w:r w:rsidRPr="00B36C05">
        <w:rPr>
          <w:rFonts w:ascii="Times New Roman" w:hAnsi="Times New Roman" w:cs="Times New Roman"/>
          <w:sz w:val="24"/>
          <w:szCs w:val="24"/>
        </w:rPr>
        <w:t xml:space="preserve">-ШПО 210" в количестве 1 шт. (производитель </w:t>
      </w:r>
      <w:r w:rsidR="00590010">
        <w:rPr>
          <w:rFonts w:ascii="Times New Roman" w:hAnsi="Times New Roman" w:cs="Times New Roman"/>
          <w:sz w:val="24"/>
          <w:szCs w:val="24"/>
        </w:rPr>
        <w:t xml:space="preserve">- </w:t>
      </w:r>
      <w:r w:rsidRPr="00B36C05">
        <w:rPr>
          <w:rFonts w:ascii="Times New Roman" w:hAnsi="Times New Roman" w:cs="Times New Roman"/>
          <w:sz w:val="24"/>
          <w:szCs w:val="24"/>
        </w:rPr>
        <w:t>ООО "</w:t>
      </w:r>
      <w:r w:rsidR="00087387">
        <w:rPr>
          <w:rFonts w:ascii="Times New Roman" w:hAnsi="Times New Roman" w:cs="Times New Roman"/>
          <w:sz w:val="24"/>
          <w:szCs w:val="24"/>
        </w:rPr>
        <w:t>Марс</w:t>
      </w:r>
      <w:r w:rsidRPr="00B36C05">
        <w:rPr>
          <w:rFonts w:ascii="Times New Roman" w:hAnsi="Times New Roman" w:cs="Times New Roman"/>
          <w:sz w:val="24"/>
          <w:szCs w:val="24"/>
        </w:rPr>
        <w:t>");</w:t>
      </w:r>
    </w:p>
    <w:p w:rsidR="00B36C05" w:rsidRPr="00B36C05" w:rsidRDefault="00B36C05" w:rsidP="00574527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порошковый огнетушитель ОП-5(з) в количестве 1 шт. (производитель </w:t>
      </w:r>
      <w:r w:rsidR="00590010">
        <w:rPr>
          <w:rFonts w:ascii="Times New Roman" w:hAnsi="Times New Roman" w:cs="Times New Roman"/>
          <w:sz w:val="24"/>
          <w:szCs w:val="24"/>
        </w:rPr>
        <w:t xml:space="preserve">- </w:t>
      </w:r>
      <w:r w:rsidRPr="00B36C05">
        <w:rPr>
          <w:rFonts w:ascii="Times New Roman" w:hAnsi="Times New Roman" w:cs="Times New Roman"/>
          <w:sz w:val="24"/>
          <w:szCs w:val="24"/>
        </w:rPr>
        <w:t>ООО "</w:t>
      </w:r>
      <w:r w:rsidR="00087387">
        <w:rPr>
          <w:rFonts w:ascii="Times New Roman" w:hAnsi="Times New Roman" w:cs="Times New Roman"/>
          <w:sz w:val="24"/>
          <w:szCs w:val="24"/>
        </w:rPr>
        <w:t>Марс</w:t>
      </w:r>
      <w:r w:rsidRPr="00B36C05">
        <w:rPr>
          <w:rFonts w:ascii="Times New Roman" w:hAnsi="Times New Roman" w:cs="Times New Roman"/>
          <w:sz w:val="24"/>
          <w:szCs w:val="24"/>
        </w:rPr>
        <w:t>").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4.5. Одновременно с помещением продавец передает покупателю:</w:t>
      </w:r>
    </w:p>
    <w:p w:rsidR="00B36C05" w:rsidRPr="00B36C05" w:rsidRDefault="00B36C05" w:rsidP="00574527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технический план помещения;</w:t>
      </w:r>
    </w:p>
    <w:p w:rsidR="00B36C05" w:rsidRPr="00B36C05" w:rsidRDefault="00B36C05" w:rsidP="00574527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план расположения сетей инженерно-технического обеспечения;</w:t>
      </w:r>
    </w:p>
    <w:p w:rsidR="00B36C05" w:rsidRPr="00B36C05" w:rsidRDefault="00B36C05" w:rsidP="00574527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схему электрических сетей помещения;</w:t>
      </w:r>
    </w:p>
    <w:p w:rsidR="00B36C05" w:rsidRPr="00B36C05" w:rsidRDefault="00590010" w:rsidP="00574527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 ключа от входных дверей в здание и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 ключа от помещения;</w:t>
      </w:r>
    </w:p>
    <w:p w:rsidR="00B36C05" w:rsidRPr="00B36C05" w:rsidRDefault="00B36C05" w:rsidP="00574527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техпаспорт и инструкцию по эксплуатации на кондиционер;</w:t>
      </w:r>
    </w:p>
    <w:p w:rsidR="00B36C05" w:rsidRPr="00B36C05" w:rsidRDefault="00B36C05" w:rsidP="00574527">
      <w:pPr>
        <w:pStyle w:val="ConsNorma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декларацию пожарной безопасности.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4.6. Обязательство продавца передать помещение считается исполненным после передачи помещения покупателю и подписания сторонами акта приема-передачи.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Государственная регистрация перехода права собственности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5.1. Стороны обязаны в течение 5 (пяти) рабочих дней после подписания акта приема-передачи совместно обратиться в МФЦ и подать документы для государственной регистрации перехода права собственности.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Адрес МФЦ, дату и время обращения стороны согласовывают по электронной почте (по адресам, указанным в договоре).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5.2. Расходы на государственную регистрацию перехода права собственности несет покупатель.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6.1. За нарушение срока передачи помещения покупатель вправе потребовать с продавца уплаты неустойки (пени) за каждый день просрочки в размере 0,1 (одна десятая) процента от цены помещения.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6.2. Если одна из сторон не явится в согласованное время в МФЦ для подачи документов, другая сторона вправе потребовать с нее штраф в размере 10 000 (десять тысяч) руб. за каждый случай неявки.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6.3. Если выяснится, что какое-либо из заверений стороны не соответствует действительности, другая сторона вправе потребовать с нее штраф в размере 5 (пять) процентов от цены помещения.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7. Изменение и расторжение договора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7.1. Договор может быть изменен или расторгнут по соглашению сторон.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7.2. Покупатель вправе в одностороннем внесудебном порядке отказаться от договора, если:</w:t>
      </w:r>
    </w:p>
    <w:p w:rsidR="00B36C05" w:rsidRPr="00B36C05" w:rsidRDefault="00B36C05" w:rsidP="00574527">
      <w:pPr>
        <w:pStyle w:val="ConsNorma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продавец уклоняется от государственной регистрации перехода права собственности в течение 1 (одного) месяца после </w:t>
      </w:r>
      <w:r w:rsidR="00590010">
        <w:rPr>
          <w:rFonts w:ascii="Times New Roman" w:hAnsi="Times New Roman" w:cs="Times New Roman"/>
          <w:sz w:val="24"/>
          <w:szCs w:val="24"/>
        </w:rPr>
        <w:t>подписания акта приема-передачи;</w:t>
      </w:r>
    </w:p>
    <w:p w:rsidR="00B36C05" w:rsidRPr="00B36C05" w:rsidRDefault="00B36C05" w:rsidP="00574527">
      <w:pPr>
        <w:pStyle w:val="ConsNorma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6C0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B36C05">
        <w:rPr>
          <w:rFonts w:ascii="Times New Roman" w:hAnsi="Times New Roman" w:cs="Times New Roman"/>
          <w:sz w:val="24"/>
          <w:szCs w:val="24"/>
        </w:rPr>
        <w:t xml:space="preserve"> отказал в государственной регистрации перехода права собственности по причине, которую стороны не могут устранить.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7.3. Продавец вправе в одностороннем внесудебном порядке отказаться от договора, если:</w:t>
      </w:r>
    </w:p>
    <w:p w:rsidR="00B36C05" w:rsidRPr="00B36C05" w:rsidRDefault="00B36C05" w:rsidP="00574527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покупатель уклоняется от государственной регистрации перехода права собственности в течение 1 (одного) месяца с даты </w:t>
      </w:r>
      <w:r w:rsidR="00590010">
        <w:rPr>
          <w:rFonts w:ascii="Times New Roman" w:hAnsi="Times New Roman" w:cs="Times New Roman"/>
          <w:sz w:val="24"/>
          <w:szCs w:val="24"/>
        </w:rPr>
        <w:t>подписания акта приема-передачи;</w:t>
      </w:r>
    </w:p>
    <w:p w:rsidR="00B36C05" w:rsidRPr="00B36C05" w:rsidRDefault="00B36C05" w:rsidP="00574527">
      <w:pPr>
        <w:pStyle w:val="Con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6C0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B36C05">
        <w:rPr>
          <w:rFonts w:ascii="Times New Roman" w:hAnsi="Times New Roman" w:cs="Times New Roman"/>
          <w:sz w:val="24"/>
          <w:szCs w:val="24"/>
        </w:rPr>
        <w:t xml:space="preserve"> отказал в государственной регистрации перехода права собственности по причине, которую стороны не могут устранить.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7.4. Если одна из сторон откажется от договора, покупатель в течение 7 (семи) рабочих дней с момента получения другой стороной уведомления об отказе возвращает помещение продавцу по акту приема-передачи, а продавец возвращает покупателю уплаченные за помещение деньги.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8. Разрешение споров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8.1. До предъявления иска по договору сторона, которая считает, что ее права нарушены, обязана направить другой стороне письменную претензию.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8.2. Сторона вправе передать спор на рассмотрение суда по истечении 15 календарных дней с момента получения претензии другой стороной.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9.1. Договор вступает в силу с момента его подписания сторонами и действует до полного исполнения сторонами обязательств.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9.2. Договор составлен в 3 (трех) экземплярах, имеющих равную юридическую силу, по одному для каждой из сторон и для </w:t>
      </w:r>
      <w:proofErr w:type="spellStart"/>
      <w:r w:rsidRPr="00B36C0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36C05">
        <w:rPr>
          <w:rFonts w:ascii="Times New Roman" w:hAnsi="Times New Roman" w:cs="Times New Roman"/>
          <w:sz w:val="24"/>
          <w:szCs w:val="24"/>
        </w:rPr>
        <w:t>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9.3.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договоре в разделе "Адреса и реквизиты сторон", только одним из следующих способов: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574527">
      <w:pPr>
        <w:pStyle w:val="Con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курьерской доставкой. Факт получения документа должен подтверждаться распиской стороны. Расписка должна содержать наименование документа, дату его получения, Ф.И.О. и подпись лица, получившего документ;</w:t>
      </w:r>
    </w:p>
    <w:p w:rsidR="00B36C05" w:rsidRPr="00B36C05" w:rsidRDefault="00B36C05" w:rsidP="00574527">
      <w:pPr>
        <w:pStyle w:val="Con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lastRenderedPageBreak/>
        <w:t>заказным письмом с уведомлением о вручении.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9.4.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9.5.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9.6. К договору прилагаются:</w:t>
      </w:r>
    </w:p>
    <w:p w:rsidR="00B36C05" w:rsidRPr="00B36C05" w:rsidRDefault="00B36C05" w:rsidP="00B36C05">
      <w:pPr>
        <w:pStyle w:val="ConsNormal"/>
        <w:numPr>
          <w:ilvl w:val="0"/>
          <w:numId w:val="1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выписка из ЕГРН от </w:t>
      </w:r>
      <w:r w:rsidR="00931767">
        <w:rPr>
          <w:rFonts w:ascii="Times New Roman" w:hAnsi="Times New Roman" w:cs="Times New Roman"/>
          <w:sz w:val="24"/>
          <w:szCs w:val="24"/>
        </w:rPr>
        <w:t>20</w:t>
      </w:r>
      <w:r w:rsidR="00931767" w:rsidRPr="00B36C05">
        <w:rPr>
          <w:rFonts w:ascii="Times New Roman" w:hAnsi="Times New Roman" w:cs="Times New Roman"/>
          <w:sz w:val="24"/>
          <w:szCs w:val="24"/>
        </w:rPr>
        <w:t>.0</w:t>
      </w:r>
      <w:r w:rsidR="00931767">
        <w:rPr>
          <w:rFonts w:ascii="Times New Roman" w:hAnsi="Times New Roman" w:cs="Times New Roman"/>
          <w:sz w:val="24"/>
          <w:szCs w:val="24"/>
        </w:rPr>
        <w:t>1</w:t>
      </w:r>
      <w:r w:rsidR="00931767" w:rsidRPr="00B36C05">
        <w:rPr>
          <w:rFonts w:ascii="Times New Roman" w:hAnsi="Times New Roman" w:cs="Times New Roman"/>
          <w:sz w:val="24"/>
          <w:szCs w:val="24"/>
        </w:rPr>
        <w:t>.20</w:t>
      </w:r>
      <w:r w:rsidR="00931767">
        <w:rPr>
          <w:rFonts w:ascii="Times New Roman" w:hAnsi="Times New Roman" w:cs="Times New Roman"/>
          <w:sz w:val="24"/>
          <w:szCs w:val="24"/>
        </w:rPr>
        <w:t>24</w:t>
      </w:r>
      <w:r w:rsidR="00931767"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Pr="00B36C05">
        <w:rPr>
          <w:rFonts w:ascii="Times New Roman" w:hAnsi="Times New Roman" w:cs="Times New Roman"/>
          <w:sz w:val="24"/>
          <w:szCs w:val="24"/>
        </w:rPr>
        <w:t>в отношении помещения;</w:t>
      </w:r>
    </w:p>
    <w:p w:rsidR="00B36C05" w:rsidRPr="00B36C05" w:rsidRDefault="00B36C05" w:rsidP="00B36C05">
      <w:pPr>
        <w:pStyle w:val="ConsNormal"/>
        <w:numPr>
          <w:ilvl w:val="0"/>
          <w:numId w:val="1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выписка из ЕГРН от </w:t>
      </w:r>
      <w:r w:rsidR="00931767">
        <w:rPr>
          <w:rFonts w:ascii="Times New Roman" w:hAnsi="Times New Roman" w:cs="Times New Roman"/>
          <w:sz w:val="24"/>
          <w:szCs w:val="24"/>
        </w:rPr>
        <w:t>20</w:t>
      </w:r>
      <w:r w:rsidR="00931767" w:rsidRPr="00B36C05">
        <w:rPr>
          <w:rFonts w:ascii="Times New Roman" w:hAnsi="Times New Roman" w:cs="Times New Roman"/>
          <w:sz w:val="24"/>
          <w:szCs w:val="24"/>
        </w:rPr>
        <w:t>.0</w:t>
      </w:r>
      <w:r w:rsidR="00931767">
        <w:rPr>
          <w:rFonts w:ascii="Times New Roman" w:hAnsi="Times New Roman" w:cs="Times New Roman"/>
          <w:sz w:val="24"/>
          <w:szCs w:val="24"/>
        </w:rPr>
        <w:t>1</w:t>
      </w:r>
      <w:r w:rsidR="00931767" w:rsidRPr="00B36C05">
        <w:rPr>
          <w:rFonts w:ascii="Times New Roman" w:hAnsi="Times New Roman" w:cs="Times New Roman"/>
          <w:sz w:val="24"/>
          <w:szCs w:val="24"/>
        </w:rPr>
        <w:t>.20</w:t>
      </w:r>
      <w:r w:rsidR="00931767">
        <w:rPr>
          <w:rFonts w:ascii="Times New Roman" w:hAnsi="Times New Roman" w:cs="Times New Roman"/>
          <w:sz w:val="24"/>
          <w:szCs w:val="24"/>
        </w:rPr>
        <w:t>24</w:t>
      </w:r>
      <w:r w:rsidR="00931767"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Pr="00B36C05">
        <w:rPr>
          <w:rFonts w:ascii="Times New Roman" w:hAnsi="Times New Roman" w:cs="Times New Roman"/>
          <w:sz w:val="24"/>
          <w:szCs w:val="24"/>
        </w:rPr>
        <w:t>в отношении здания;</w:t>
      </w:r>
    </w:p>
    <w:p w:rsidR="00B36C05" w:rsidRPr="00B36C05" w:rsidRDefault="00B36C05" w:rsidP="00B36C05">
      <w:pPr>
        <w:pStyle w:val="ConsNormal"/>
        <w:numPr>
          <w:ilvl w:val="0"/>
          <w:numId w:val="1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 xml:space="preserve">выписка из ЕГРН от </w:t>
      </w:r>
      <w:r w:rsidR="00931767">
        <w:rPr>
          <w:rFonts w:ascii="Times New Roman" w:hAnsi="Times New Roman" w:cs="Times New Roman"/>
          <w:sz w:val="24"/>
          <w:szCs w:val="24"/>
        </w:rPr>
        <w:t>20</w:t>
      </w:r>
      <w:r w:rsidR="00931767" w:rsidRPr="00B36C05">
        <w:rPr>
          <w:rFonts w:ascii="Times New Roman" w:hAnsi="Times New Roman" w:cs="Times New Roman"/>
          <w:sz w:val="24"/>
          <w:szCs w:val="24"/>
        </w:rPr>
        <w:t>.0</w:t>
      </w:r>
      <w:r w:rsidR="00931767">
        <w:rPr>
          <w:rFonts w:ascii="Times New Roman" w:hAnsi="Times New Roman" w:cs="Times New Roman"/>
          <w:sz w:val="24"/>
          <w:szCs w:val="24"/>
        </w:rPr>
        <w:t>1</w:t>
      </w:r>
      <w:r w:rsidR="00931767" w:rsidRPr="00B36C05">
        <w:rPr>
          <w:rFonts w:ascii="Times New Roman" w:hAnsi="Times New Roman" w:cs="Times New Roman"/>
          <w:sz w:val="24"/>
          <w:szCs w:val="24"/>
        </w:rPr>
        <w:t>.20</w:t>
      </w:r>
      <w:r w:rsidR="00931767">
        <w:rPr>
          <w:rFonts w:ascii="Times New Roman" w:hAnsi="Times New Roman" w:cs="Times New Roman"/>
          <w:sz w:val="24"/>
          <w:szCs w:val="24"/>
        </w:rPr>
        <w:t>24</w:t>
      </w:r>
      <w:r w:rsidR="00931767"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Pr="00B36C05">
        <w:rPr>
          <w:rFonts w:ascii="Times New Roman" w:hAnsi="Times New Roman" w:cs="Times New Roman"/>
          <w:sz w:val="24"/>
          <w:szCs w:val="24"/>
        </w:rPr>
        <w:t>в отношении земельного участка;</w:t>
      </w:r>
    </w:p>
    <w:p w:rsidR="00B36C05" w:rsidRPr="00B36C05" w:rsidRDefault="00CB48F5" w:rsidP="00CB48F5">
      <w:pPr>
        <w:pStyle w:val="Con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договора аренды </w:t>
      </w:r>
      <w:r w:rsidR="00B36C05" w:rsidRPr="00B36C05">
        <w:rPr>
          <w:rFonts w:ascii="Times New Roman" w:hAnsi="Times New Roman" w:cs="Times New Roman"/>
          <w:sz w:val="24"/>
          <w:szCs w:val="24"/>
        </w:rPr>
        <w:t xml:space="preserve"> </w:t>
      </w:r>
      <w:r w:rsidRPr="00CB48F5">
        <w:rPr>
          <w:rFonts w:ascii="Times New Roman" w:hAnsi="Times New Roman" w:cs="Times New Roman"/>
          <w:sz w:val="24"/>
          <w:szCs w:val="24"/>
        </w:rPr>
        <w:t>N БВ-456 от 18.06.2017</w:t>
      </w:r>
      <w:r w:rsidR="00B36C05" w:rsidRPr="00B36C05">
        <w:rPr>
          <w:rFonts w:ascii="Times New Roman" w:hAnsi="Times New Roman" w:cs="Times New Roman"/>
          <w:sz w:val="24"/>
          <w:szCs w:val="24"/>
        </w:rPr>
        <w:t>;</w:t>
      </w:r>
    </w:p>
    <w:p w:rsidR="00B36C05" w:rsidRPr="00B36C05" w:rsidRDefault="00B36C05" w:rsidP="00B36C05">
      <w:pPr>
        <w:pStyle w:val="ConsNormal"/>
        <w:numPr>
          <w:ilvl w:val="0"/>
          <w:numId w:val="1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протокол N 2 внеочередного общего собрания участников ООО "</w:t>
      </w:r>
      <w:r w:rsidR="00CB48F5">
        <w:rPr>
          <w:rFonts w:ascii="Times New Roman" w:hAnsi="Times New Roman" w:cs="Times New Roman"/>
          <w:sz w:val="24"/>
          <w:szCs w:val="24"/>
        </w:rPr>
        <w:t>Фаэтон</w:t>
      </w:r>
      <w:r w:rsidRPr="00B36C05">
        <w:rPr>
          <w:rFonts w:ascii="Times New Roman" w:hAnsi="Times New Roman" w:cs="Times New Roman"/>
          <w:sz w:val="24"/>
          <w:szCs w:val="24"/>
        </w:rPr>
        <w:t xml:space="preserve">" от </w:t>
      </w:r>
      <w:r w:rsidR="00931767">
        <w:rPr>
          <w:rFonts w:ascii="Times New Roman" w:hAnsi="Times New Roman" w:cs="Times New Roman"/>
          <w:sz w:val="24"/>
          <w:szCs w:val="24"/>
        </w:rPr>
        <w:t>17</w:t>
      </w:r>
      <w:r w:rsidR="00931767" w:rsidRPr="00B36C05">
        <w:rPr>
          <w:rFonts w:ascii="Times New Roman" w:hAnsi="Times New Roman" w:cs="Times New Roman"/>
          <w:sz w:val="24"/>
          <w:szCs w:val="24"/>
        </w:rPr>
        <w:t>.0</w:t>
      </w:r>
      <w:r w:rsidR="00931767">
        <w:rPr>
          <w:rFonts w:ascii="Times New Roman" w:hAnsi="Times New Roman" w:cs="Times New Roman"/>
          <w:sz w:val="24"/>
          <w:szCs w:val="24"/>
        </w:rPr>
        <w:t>1</w:t>
      </w:r>
      <w:r w:rsidR="00931767" w:rsidRPr="00B36C05">
        <w:rPr>
          <w:rFonts w:ascii="Times New Roman" w:hAnsi="Times New Roman" w:cs="Times New Roman"/>
          <w:sz w:val="24"/>
          <w:szCs w:val="24"/>
        </w:rPr>
        <w:t>.20</w:t>
      </w:r>
      <w:r w:rsidR="00931767">
        <w:rPr>
          <w:rFonts w:ascii="Times New Roman" w:hAnsi="Times New Roman" w:cs="Times New Roman"/>
          <w:sz w:val="24"/>
          <w:szCs w:val="24"/>
        </w:rPr>
        <w:t>24</w:t>
      </w:r>
      <w:r w:rsidRPr="00B36C05">
        <w:rPr>
          <w:rFonts w:ascii="Times New Roman" w:hAnsi="Times New Roman" w:cs="Times New Roman"/>
          <w:sz w:val="24"/>
          <w:szCs w:val="24"/>
        </w:rPr>
        <w:t>;</w:t>
      </w:r>
    </w:p>
    <w:p w:rsidR="00B36C05" w:rsidRPr="00B36C05" w:rsidRDefault="00B36C05" w:rsidP="00B36C05">
      <w:pPr>
        <w:pStyle w:val="ConsNormal"/>
        <w:numPr>
          <w:ilvl w:val="0"/>
          <w:numId w:val="1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sz w:val="24"/>
          <w:szCs w:val="24"/>
        </w:rPr>
        <w:t>протокол N 1 внеочередного общего собрания участников ООО "</w:t>
      </w:r>
      <w:r w:rsidR="00CB48F5">
        <w:rPr>
          <w:rFonts w:ascii="Times New Roman" w:hAnsi="Times New Roman" w:cs="Times New Roman"/>
          <w:sz w:val="24"/>
          <w:szCs w:val="24"/>
        </w:rPr>
        <w:t>Гелиос</w:t>
      </w:r>
      <w:r w:rsidRPr="00B36C05">
        <w:rPr>
          <w:rFonts w:ascii="Times New Roman" w:hAnsi="Times New Roman" w:cs="Times New Roman"/>
          <w:sz w:val="24"/>
          <w:szCs w:val="24"/>
        </w:rPr>
        <w:t xml:space="preserve">" от </w:t>
      </w:r>
      <w:r w:rsidR="00931767">
        <w:rPr>
          <w:rFonts w:ascii="Times New Roman" w:hAnsi="Times New Roman" w:cs="Times New Roman"/>
          <w:sz w:val="24"/>
          <w:szCs w:val="24"/>
        </w:rPr>
        <w:t>17</w:t>
      </w:r>
      <w:r w:rsidR="00931767" w:rsidRPr="00B36C05">
        <w:rPr>
          <w:rFonts w:ascii="Times New Roman" w:hAnsi="Times New Roman" w:cs="Times New Roman"/>
          <w:sz w:val="24"/>
          <w:szCs w:val="24"/>
        </w:rPr>
        <w:t>.0</w:t>
      </w:r>
      <w:r w:rsidR="00931767">
        <w:rPr>
          <w:rFonts w:ascii="Times New Roman" w:hAnsi="Times New Roman" w:cs="Times New Roman"/>
          <w:sz w:val="24"/>
          <w:szCs w:val="24"/>
        </w:rPr>
        <w:t>1</w:t>
      </w:r>
      <w:r w:rsidR="00931767" w:rsidRPr="00B36C05">
        <w:rPr>
          <w:rFonts w:ascii="Times New Roman" w:hAnsi="Times New Roman" w:cs="Times New Roman"/>
          <w:sz w:val="24"/>
          <w:szCs w:val="24"/>
        </w:rPr>
        <w:t>.20</w:t>
      </w:r>
      <w:r w:rsidR="00931767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Pr="00B36C05">
        <w:rPr>
          <w:rFonts w:ascii="Times New Roman" w:hAnsi="Times New Roman" w:cs="Times New Roman"/>
          <w:sz w:val="24"/>
          <w:szCs w:val="24"/>
        </w:rPr>
        <w:t>.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36C05" w:rsidRPr="00B36C05" w:rsidRDefault="00B36C05" w:rsidP="000D0B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6C05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:rsidR="00B36C05" w:rsidRPr="00B36C05" w:rsidRDefault="00B36C05" w:rsidP="000D0B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36C05" w:rsidRPr="00B36C05" w:rsidTr="00D170F6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rPr>
                <w:b/>
                <w:bCs/>
              </w:rPr>
              <w:t>Продавец: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rPr>
                <w:b/>
                <w:bCs/>
              </w:rPr>
              <w:t>Покупатель:</w:t>
            </w:r>
          </w:p>
        </w:tc>
      </w:tr>
      <w:tr w:rsidR="00B36C05" w:rsidRPr="00B36C05" w:rsidTr="00D170F6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Общество с ограниченной ответственностью "</w:t>
            </w:r>
            <w:r w:rsidR="00755B95">
              <w:t>Фаэтон</w:t>
            </w:r>
            <w:r w:rsidRPr="00B36C05">
              <w:t>"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 xml:space="preserve">Адрес: ул. </w:t>
            </w:r>
            <w:r w:rsidR="00755B95">
              <w:t>Снежная</w:t>
            </w:r>
            <w:r w:rsidRPr="00B36C05">
              <w:t xml:space="preserve">, д. </w:t>
            </w:r>
            <w:r w:rsidR="00755B95">
              <w:t>9</w:t>
            </w:r>
            <w:r w:rsidRPr="00B36C05">
              <w:t>, Москва, 1</w:t>
            </w:r>
            <w:r w:rsidR="00755B95">
              <w:t>11777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Телефон: +7 (495) 1</w:t>
            </w:r>
            <w:r w:rsidR="00755B95">
              <w:t>23-</w:t>
            </w:r>
            <w:r w:rsidRPr="00B36C05">
              <w:t>2</w:t>
            </w:r>
            <w:r w:rsidR="00755B95">
              <w:t>1-</w:t>
            </w:r>
            <w:r w:rsidRPr="00B36C05">
              <w:t>4</w:t>
            </w:r>
            <w:r w:rsidR="00755B95">
              <w:t>8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 xml:space="preserve">Электронная почта: </w:t>
            </w:r>
            <w:proofErr w:type="spellStart"/>
            <w:r w:rsidRPr="00B36C05">
              <w:t>info@company</w:t>
            </w:r>
            <w:r w:rsidR="00755B95">
              <w:rPr>
                <w:lang w:val="en-US"/>
              </w:rPr>
              <w:t>faeton</w:t>
            </w:r>
            <w:proofErr w:type="spellEnd"/>
            <w:r w:rsidRPr="00B36C05">
              <w:t>.</w:t>
            </w:r>
            <w:proofErr w:type="spellStart"/>
            <w:r w:rsidRPr="00B36C05">
              <w:t>ru</w:t>
            </w:r>
            <w:proofErr w:type="spellEnd"/>
          </w:p>
          <w:p w:rsidR="00B36C05" w:rsidRPr="00755B95" w:rsidRDefault="00B36C05">
            <w:pPr>
              <w:pStyle w:val="ConsDTNormal"/>
              <w:autoSpaceDE/>
              <w:jc w:val="left"/>
            </w:pPr>
            <w:r w:rsidRPr="00B36C05">
              <w:t>ОГРН 10</w:t>
            </w:r>
            <w:r w:rsidR="00755B95" w:rsidRPr="00755B95">
              <w:t>96848264897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ИНН 770</w:t>
            </w:r>
            <w:r w:rsidR="00755B95" w:rsidRPr="00755B95">
              <w:t>7654321</w:t>
            </w:r>
            <w:r w:rsidRPr="00B36C05">
              <w:t xml:space="preserve"> КПП 770</w:t>
            </w:r>
            <w:r w:rsidR="00755B95" w:rsidRPr="00755B95">
              <w:t>7</w:t>
            </w:r>
            <w:r w:rsidRPr="00B36C05">
              <w:t>01001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Р/с 4070281010</w:t>
            </w:r>
            <w:r w:rsidR="00755B95" w:rsidRPr="00755B95">
              <w:t>4568456312</w:t>
            </w:r>
            <w:r w:rsidRPr="00B36C05">
              <w:t xml:space="preserve"> в АКБ "</w:t>
            </w:r>
            <w:proofErr w:type="spellStart"/>
            <w:r w:rsidR="00CB48F5">
              <w:t>Амбер</w:t>
            </w:r>
            <w:proofErr w:type="spellEnd"/>
            <w:r w:rsidRPr="00B36C05">
              <w:t>" (ПАО)</w:t>
            </w:r>
          </w:p>
          <w:p w:rsidR="00B36C05" w:rsidRPr="00931767" w:rsidRDefault="00B36C05">
            <w:pPr>
              <w:pStyle w:val="ConsDTNormal"/>
              <w:autoSpaceDE/>
              <w:jc w:val="left"/>
            </w:pPr>
            <w:r w:rsidRPr="00B36C05">
              <w:t>К/с 3010181</w:t>
            </w:r>
            <w:r w:rsidR="00755B95" w:rsidRPr="00931767">
              <w:t>4689523175985</w:t>
            </w:r>
          </w:p>
          <w:p w:rsidR="00B36C05" w:rsidRPr="00931767" w:rsidRDefault="00B36C05">
            <w:pPr>
              <w:pStyle w:val="ConsDTNormal"/>
              <w:autoSpaceDE/>
              <w:jc w:val="left"/>
            </w:pPr>
            <w:r w:rsidRPr="00B36C05">
              <w:t>БИК 044</w:t>
            </w:r>
            <w:r w:rsidR="00CB48F5" w:rsidRPr="00931767">
              <w:t>399456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Генеральный директор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_______________ /</w:t>
            </w:r>
            <w:r w:rsidR="00590010">
              <w:t xml:space="preserve"> </w:t>
            </w:r>
            <w:r w:rsidR="00CB48F5">
              <w:t>Марков</w:t>
            </w:r>
            <w:r w:rsidR="00590010">
              <w:t xml:space="preserve"> </w:t>
            </w:r>
            <w:r w:rsidR="00CB48F5">
              <w:t>П</w:t>
            </w:r>
            <w:r w:rsidR="00590010">
              <w:t>.</w:t>
            </w:r>
            <w:r w:rsidR="00CB48F5">
              <w:t>П</w:t>
            </w:r>
            <w:r w:rsidR="00590010">
              <w:t>.</w:t>
            </w:r>
          </w:p>
          <w:p w:rsidR="00B36C05" w:rsidRPr="00B36C05" w:rsidRDefault="00B36C05">
            <w:pPr>
              <w:pStyle w:val="ConsDTNormal"/>
              <w:autoSpaceDE/>
              <w:jc w:val="center"/>
            </w:pPr>
            <w:r w:rsidRPr="00B36C05"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Общество с ограниченной ответственностью "</w:t>
            </w:r>
            <w:r w:rsidR="00755B95">
              <w:t>Гелиос</w:t>
            </w:r>
            <w:r w:rsidRPr="00B36C05">
              <w:t>"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 xml:space="preserve">Адрес: ул. </w:t>
            </w:r>
            <w:r w:rsidR="00755B95">
              <w:t>Черная, д. 11</w:t>
            </w:r>
            <w:r w:rsidRPr="00B36C05">
              <w:t>/</w:t>
            </w:r>
            <w:r w:rsidR="00755B95">
              <w:t>45</w:t>
            </w:r>
            <w:r w:rsidRPr="00B36C05">
              <w:t>, Москва, 1</w:t>
            </w:r>
            <w:r w:rsidR="00755B95">
              <w:t>14568</w:t>
            </w:r>
          </w:p>
          <w:p w:rsidR="00B36C05" w:rsidRPr="00B36C05" w:rsidRDefault="00755B95">
            <w:pPr>
              <w:pStyle w:val="ConsDTNormal"/>
              <w:autoSpaceDE/>
              <w:jc w:val="left"/>
            </w:pPr>
            <w:r>
              <w:t>Телефон: +7 (495) 393-99-18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 xml:space="preserve">Электронная почта: </w:t>
            </w:r>
            <w:proofErr w:type="spellStart"/>
            <w:r w:rsidRPr="00B36C05">
              <w:t>info</w:t>
            </w:r>
            <w:proofErr w:type="spellEnd"/>
            <w:r w:rsidRPr="00B36C05">
              <w:t>@</w:t>
            </w:r>
            <w:proofErr w:type="spellStart"/>
            <w:r w:rsidR="00755B95">
              <w:rPr>
                <w:lang w:val="en-US"/>
              </w:rPr>
              <w:t>gelios</w:t>
            </w:r>
            <w:proofErr w:type="spellEnd"/>
            <w:r w:rsidRPr="00B36C05">
              <w:t>.</w:t>
            </w:r>
            <w:proofErr w:type="spellStart"/>
            <w:r w:rsidRPr="00B36C05">
              <w:t>ru</w:t>
            </w:r>
            <w:proofErr w:type="spellEnd"/>
          </w:p>
          <w:p w:rsidR="00B36C05" w:rsidRPr="00755B95" w:rsidRDefault="00B36C05">
            <w:pPr>
              <w:pStyle w:val="ConsDTNormal"/>
              <w:autoSpaceDE/>
              <w:jc w:val="left"/>
            </w:pPr>
            <w:r w:rsidRPr="00B36C05">
              <w:t>ОГРН 10</w:t>
            </w:r>
            <w:r w:rsidR="00755B95" w:rsidRPr="00755B95">
              <w:t>28864567432</w:t>
            </w:r>
          </w:p>
          <w:p w:rsidR="00B36C05" w:rsidRPr="00B36C05" w:rsidRDefault="00755B95">
            <w:pPr>
              <w:pStyle w:val="ConsDTNormal"/>
              <w:autoSpaceDE/>
              <w:jc w:val="left"/>
            </w:pPr>
            <w:r>
              <w:t>ИНН 770</w:t>
            </w:r>
            <w:r w:rsidRPr="00755B95">
              <w:t>7523985</w:t>
            </w:r>
            <w:r>
              <w:t xml:space="preserve"> КПП 770</w:t>
            </w:r>
            <w:r w:rsidRPr="00755B95">
              <w:t>7</w:t>
            </w:r>
            <w:r w:rsidR="00B36C05" w:rsidRPr="00B36C05">
              <w:t>01001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Р/с 4070281010</w:t>
            </w:r>
            <w:r w:rsidR="00755B95" w:rsidRPr="00755B95">
              <w:t>4851235648</w:t>
            </w:r>
            <w:r w:rsidRPr="00B36C05">
              <w:t xml:space="preserve"> в АКБ "</w:t>
            </w:r>
            <w:r w:rsidR="00CB48F5">
              <w:t>КОР</w:t>
            </w:r>
            <w:r w:rsidRPr="00B36C05">
              <w:t>-Банк" (ПАО)</w:t>
            </w:r>
          </w:p>
          <w:p w:rsidR="00B36C05" w:rsidRPr="00931767" w:rsidRDefault="00B36C05">
            <w:pPr>
              <w:pStyle w:val="ConsDTNormal"/>
              <w:autoSpaceDE/>
              <w:jc w:val="left"/>
            </w:pPr>
            <w:r w:rsidRPr="00B36C05">
              <w:t>К/с 301018101</w:t>
            </w:r>
            <w:r w:rsidR="00755B95" w:rsidRPr="00931767">
              <w:t>45698556423</w:t>
            </w:r>
          </w:p>
          <w:p w:rsidR="00B36C05" w:rsidRPr="00931767" w:rsidRDefault="00B36C05">
            <w:pPr>
              <w:pStyle w:val="ConsDTNormal"/>
              <w:autoSpaceDE/>
              <w:jc w:val="left"/>
            </w:pPr>
            <w:r w:rsidRPr="00B36C05">
              <w:t>БИК 0444</w:t>
            </w:r>
            <w:r w:rsidR="00CB48F5" w:rsidRPr="00931767">
              <w:t>78356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Первый заместитель генерального директора по доверенности</w:t>
            </w:r>
          </w:p>
          <w:p w:rsidR="00B36C05" w:rsidRPr="00B36C05" w:rsidRDefault="00B36C05">
            <w:pPr>
              <w:pStyle w:val="ConsDTNormal"/>
              <w:autoSpaceDE/>
              <w:jc w:val="left"/>
            </w:pPr>
          </w:p>
          <w:p w:rsidR="00B36C05" w:rsidRPr="00B36C05" w:rsidRDefault="00B36C05">
            <w:pPr>
              <w:pStyle w:val="ConsDTNormal"/>
              <w:autoSpaceDE/>
              <w:jc w:val="left"/>
            </w:pPr>
            <w:r w:rsidRPr="00B36C05">
              <w:t>_______________ /</w:t>
            </w:r>
            <w:r w:rsidR="00590010">
              <w:t xml:space="preserve"> </w:t>
            </w:r>
            <w:r w:rsidR="00CB48F5">
              <w:t>Серов</w:t>
            </w:r>
            <w:r w:rsidR="00590010">
              <w:t xml:space="preserve"> </w:t>
            </w:r>
            <w:r w:rsidR="00CB48F5">
              <w:t>И</w:t>
            </w:r>
            <w:r w:rsidR="00590010">
              <w:t>.И.</w:t>
            </w:r>
          </w:p>
          <w:p w:rsidR="00B36C05" w:rsidRPr="00B36C05" w:rsidRDefault="00B36C05">
            <w:pPr>
              <w:pStyle w:val="ConsDTNormal"/>
              <w:autoSpaceDE/>
              <w:jc w:val="center"/>
            </w:pPr>
            <w:r w:rsidRPr="00B36C05">
              <w:t>М.П.</w:t>
            </w:r>
          </w:p>
        </w:tc>
      </w:tr>
    </w:tbl>
    <w:p w:rsidR="00D87A3B" w:rsidRPr="00B36C05" w:rsidRDefault="00D87A3B" w:rsidP="00F5699B">
      <w:pPr>
        <w:spacing w:after="0" w:line="240" w:lineRule="auto"/>
        <w:jc w:val="both"/>
        <w:rPr>
          <w:color w:val="000000"/>
          <w:szCs w:val="24"/>
          <w:lang w:val="en-US"/>
        </w:rPr>
      </w:pPr>
    </w:p>
    <w:sectPr w:rsidR="00D87A3B" w:rsidRPr="00B36C05" w:rsidSect="00867367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31" w:rsidRDefault="00B92F31" w:rsidP="00432B35">
      <w:pPr>
        <w:spacing w:after="0" w:line="240" w:lineRule="auto"/>
      </w:pPr>
      <w:r>
        <w:separator/>
      </w:r>
    </w:p>
  </w:endnote>
  <w:endnote w:type="continuationSeparator" w:id="0">
    <w:p w:rsidR="00B92F31" w:rsidRDefault="00B92F31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31" w:rsidRDefault="00B92F31" w:rsidP="00432B35">
      <w:pPr>
        <w:spacing w:after="0" w:line="240" w:lineRule="auto"/>
      </w:pPr>
      <w:r>
        <w:separator/>
      </w:r>
    </w:p>
  </w:footnote>
  <w:footnote w:type="continuationSeparator" w:id="0">
    <w:p w:rsidR="00B92F31" w:rsidRDefault="00B92F31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0F6A1070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4">
    <w:nsid w:val="21BD07C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>
    <w:nsid w:val="356648D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6">
    <w:nsid w:val="44941BF5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>
    <w:nsid w:val="604F6FF8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8">
    <w:nsid w:val="69F828DB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9">
    <w:nsid w:val="69FB0EF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0">
    <w:nsid w:val="6ABC75C5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1">
    <w:nsid w:val="753B3363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2">
    <w:nsid w:val="7EE62347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</w:num>
  <w:num w:numId="15">
    <w:abstractNumId w:val="12"/>
  </w:num>
  <w:num w:numId="16">
    <w:abstractNumId w:val="8"/>
  </w:num>
  <w:num w:numId="17">
    <w:abstractNumId w:val="9"/>
  </w:num>
  <w:num w:numId="18">
    <w:abstractNumId w:val="10"/>
  </w:num>
  <w:num w:numId="19">
    <w:abstractNumId w:val="7"/>
  </w:num>
  <w:num w:numId="20">
    <w:abstractNumId w:val="5"/>
  </w:num>
  <w:num w:numId="21">
    <w:abstractNumId w:val="1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87387"/>
    <w:rsid w:val="000C29A7"/>
    <w:rsid w:val="000D0B41"/>
    <w:rsid w:val="00111A54"/>
    <w:rsid w:val="00150BBB"/>
    <w:rsid w:val="001660BA"/>
    <w:rsid w:val="00172C09"/>
    <w:rsid w:val="002364EA"/>
    <w:rsid w:val="00253566"/>
    <w:rsid w:val="003C0EC0"/>
    <w:rsid w:val="00420A15"/>
    <w:rsid w:val="00432B35"/>
    <w:rsid w:val="00483A42"/>
    <w:rsid w:val="00493771"/>
    <w:rsid w:val="004A0A49"/>
    <w:rsid w:val="004B3856"/>
    <w:rsid w:val="004E3D69"/>
    <w:rsid w:val="00546809"/>
    <w:rsid w:val="00547212"/>
    <w:rsid w:val="00556512"/>
    <w:rsid w:val="00564FF1"/>
    <w:rsid w:val="00574527"/>
    <w:rsid w:val="00590010"/>
    <w:rsid w:val="00597274"/>
    <w:rsid w:val="00627217"/>
    <w:rsid w:val="006A7F59"/>
    <w:rsid w:val="006B40E0"/>
    <w:rsid w:val="00721CCD"/>
    <w:rsid w:val="00722B5A"/>
    <w:rsid w:val="00755B95"/>
    <w:rsid w:val="00764394"/>
    <w:rsid w:val="007D0916"/>
    <w:rsid w:val="008017D9"/>
    <w:rsid w:val="00867367"/>
    <w:rsid w:val="00931767"/>
    <w:rsid w:val="009345DE"/>
    <w:rsid w:val="0094218F"/>
    <w:rsid w:val="00A14E07"/>
    <w:rsid w:val="00AF2E3A"/>
    <w:rsid w:val="00B36C05"/>
    <w:rsid w:val="00B92F31"/>
    <w:rsid w:val="00BE11C4"/>
    <w:rsid w:val="00C57A3F"/>
    <w:rsid w:val="00C6653C"/>
    <w:rsid w:val="00CB48F5"/>
    <w:rsid w:val="00D06BB8"/>
    <w:rsid w:val="00D170F6"/>
    <w:rsid w:val="00D655AC"/>
    <w:rsid w:val="00D87A3B"/>
    <w:rsid w:val="00DA2A3E"/>
    <w:rsid w:val="00DA6FB9"/>
    <w:rsid w:val="00E2253B"/>
    <w:rsid w:val="00E227E2"/>
    <w:rsid w:val="00F3583A"/>
    <w:rsid w:val="00F5699B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0D0B41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DA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0D0B41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DA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9058</Characters>
  <Application>Microsoft Office Word</Application>
  <DocSecurity>0</DocSecurity>
  <Lines>164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Чапис Елена</cp:lastModifiedBy>
  <cp:revision>2</cp:revision>
  <cp:lastPrinted>2019-07-19T12:26:00Z</cp:lastPrinted>
  <dcterms:created xsi:type="dcterms:W3CDTF">2024-01-23T12:25:00Z</dcterms:created>
  <dcterms:modified xsi:type="dcterms:W3CDTF">2024-01-23T12:25:00Z</dcterms:modified>
</cp:coreProperties>
</file>